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6C" w:rsidRDefault="003B626C" w:rsidP="009321EA">
      <w:pPr>
        <w:tabs>
          <w:tab w:val="center" w:pos="4536"/>
          <w:tab w:val="right" w:pos="9072"/>
        </w:tabs>
        <w:spacing w:line="276" w:lineRule="auto"/>
        <w:jc w:val="center"/>
      </w:pPr>
      <w:r>
        <w:rPr>
          <w:rFonts w:ascii="Calibri" w:eastAsia="Calibri" w:hAnsi="Calibri" w:cs="Calibri"/>
          <w:b/>
          <w:bCs/>
          <w:sz w:val="20"/>
          <w:szCs w:val="20"/>
        </w:rPr>
        <w:t>COLLEGIUM WITELONA</w:t>
      </w:r>
    </w:p>
    <w:p w:rsidR="003B626C" w:rsidRDefault="003B626C" w:rsidP="003B626C">
      <w:pPr>
        <w:tabs>
          <w:tab w:val="center" w:pos="4536"/>
          <w:tab w:val="right" w:pos="9072"/>
        </w:tabs>
        <w:spacing w:line="276" w:lineRule="auto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Uczelnia Państwowa</w:t>
      </w:r>
    </w:p>
    <w:p w:rsidR="003B626C" w:rsidRDefault="003B626C" w:rsidP="003B626C">
      <w:pPr>
        <w:tabs>
          <w:tab w:val="center" w:pos="4536"/>
          <w:tab w:val="right" w:pos="9072"/>
        </w:tabs>
        <w:spacing w:line="276" w:lineRule="auto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ul. Sejmowa 5A, 59-220 Legnica</w:t>
      </w:r>
    </w:p>
    <w:tbl>
      <w:tblPr>
        <w:tblW w:w="0" w:type="auto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3B626C" w:rsidTr="00972761">
        <w:trPr>
          <w:trHeight w:val="1274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KARTA PRZEBIEGU PRAKTYKI ZAWODOWEJ</w:t>
            </w:r>
          </w:p>
          <w:p w:rsidR="003B626C" w:rsidRDefault="003B626C" w:rsidP="00972761">
            <w:pPr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Kierunek: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Prawo</w:t>
            </w:r>
          </w:p>
          <w:p w:rsidR="003B626C" w:rsidRDefault="003B626C" w:rsidP="00972761">
            <w:pPr>
              <w:widowControl w:val="0"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studia drugiego stopnia – stacjonarne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rok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semestr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VIII</w:t>
            </w:r>
          </w:p>
          <w:p w:rsidR="003B626C" w:rsidRDefault="003B626C" w:rsidP="00972761">
            <w:pPr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Liczba godzin praktyki zawodowej:  250</w:t>
            </w:r>
          </w:p>
        </w:tc>
      </w:tr>
    </w:tbl>
    <w:p w:rsidR="003B626C" w:rsidRDefault="003B626C" w:rsidP="003B626C">
      <w:pPr>
        <w:keepNext/>
        <w:widowControl w:val="0"/>
        <w:spacing w:before="240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Imię i nazwisko studenta: </w:t>
      </w:r>
      <w:r>
        <w:rPr>
          <w:rFonts w:ascii="Calibri" w:eastAsia="Calibri" w:hAnsi="Calibri" w:cs="Calibri"/>
          <w:sz w:val="20"/>
          <w:szCs w:val="20"/>
        </w:rPr>
        <w:t xml:space="preserve">...........................................................................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Nr albumu: </w:t>
      </w:r>
      <w:r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:rsidR="003B626C" w:rsidRDefault="003B626C" w:rsidP="003B626C">
      <w:pPr>
        <w:tabs>
          <w:tab w:val="left" w:pos="708"/>
          <w:tab w:val="left" w:pos="1774"/>
        </w:tabs>
        <w:spacing w:before="240"/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Nazwa i adres zakładu pracy: </w:t>
      </w:r>
      <w:r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…………………………………………………………………………………………………………………………..…</w:t>
      </w:r>
    </w:p>
    <w:p w:rsidR="003B626C" w:rsidRDefault="003B626C" w:rsidP="003B626C">
      <w:pPr>
        <w:tabs>
          <w:tab w:val="left" w:pos="708"/>
          <w:tab w:val="left" w:pos="1774"/>
        </w:tabs>
        <w:spacing w:before="120"/>
        <w:jc w:val="both"/>
      </w:pPr>
      <w:r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………………………………………………………………………………………………………………………………………………,…………………………..</w:t>
      </w:r>
    </w:p>
    <w:p w:rsidR="003B626C" w:rsidRDefault="003B626C" w:rsidP="003B626C">
      <w:pPr>
        <w:tabs>
          <w:tab w:val="left" w:pos="708"/>
          <w:tab w:val="left" w:pos="1774"/>
        </w:tabs>
        <w:spacing w:before="240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Termin realizacji praktyki zawodowej: 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………………………………………………….</w:t>
      </w:r>
    </w:p>
    <w:tbl>
      <w:tblPr>
        <w:tblW w:w="0" w:type="auto"/>
        <w:tblInd w:w="-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1581"/>
      </w:tblGrid>
      <w:tr w:rsidR="003B626C" w:rsidTr="00972761">
        <w:trPr>
          <w:trHeight w:val="34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6C" w:rsidRDefault="003B626C" w:rsidP="00972761">
            <w:pPr>
              <w:widowControl w:val="0"/>
              <w:spacing w:line="276" w:lineRule="auto"/>
              <w:ind w:left="214" w:firstLine="497"/>
              <w:jc w:val="center"/>
            </w:pPr>
            <w:r>
              <w:rPr>
                <w:rFonts w:ascii="Calibri" w:eastAsia="Calibri" w:hAnsi="Calibri" w:cs="Calibri"/>
                <w:b/>
              </w:rPr>
              <w:t>Potwierdzenie uzyskanych efektów uczenia się: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6C" w:rsidRDefault="003B626C" w:rsidP="00972761">
            <w:pPr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Ocena</w:t>
            </w:r>
          </w:p>
          <w:p w:rsidR="003B626C" w:rsidRDefault="003B626C" w:rsidP="00972761">
            <w:pPr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(od 5 do 2)</w:t>
            </w:r>
          </w:p>
        </w:tc>
      </w:tr>
      <w:tr w:rsidR="003B626C" w:rsidTr="00972761">
        <w:trPr>
          <w:trHeight w:val="34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6C" w:rsidRDefault="003B626C" w:rsidP="00972761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</w:rPr>
              <w:t>WIEDZA</w:t>
            </w:r>
            <w:r>
              <w:rPr>
                <w:sz w:val="20"/>
                <w:szCs w:val="20"/>
              </w:rPr>
              <w:t>:                                                            Student: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3B626C" w:rsidTr="00972761">
        <w:trPr>
          <w:trHeight w:val="461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pacing w:after="200"/>
              <w:contextualSpacing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1) zna zasady i procedury ochrony danych osobowych zgodnie z wymogami RODO i archiwizacji dokumentów w kancelarii/instytucji w której odbywa praktykę;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626C" w:rsidTr="00972761">
        <w:trPr>
          <w:trHeight w:val="408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2) zna terminy, minimalne wymogi co do treści, przekazywanych pozwów, innych pism procesowych, środków zaskarżenia, skarg itp. oraz skutki ich niedochowania.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626C" w:rsidTr="00972761">
        <w:trPr>
          <w:trHeight w:val="34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6C" w:rsidRDefault="003B626C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b/>
              </w:rPr>
              <w:t>UMIEJĘTNOŚCI</w:t>
            </w:r>
            <w:r>
              <w:rPr>
                <w:sz w:val="20"/>
                <w:szCs w:val="20"/>
              </w:rPr>
              <w:t>:                                             Student: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B626C" w:rsidTr="00972761">
        <w:trPr>
          <w:trHeight w:val="379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pacing w:after="200"/>
              <w:contextualSpacing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1) potrafi dokonać wstępnej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analizy wybranych akt postępowań: sądowych, prokuratorskich, administracyjnych, egzekucyjnych, pracowniczych gromadzonych w jednostce gdzie odbywa praktykę, a służących do prowadzenia lub załatwiania przez tę jednostkę spraw;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626C" w:rsidTr="00972761">
        <w:trPr>
          <w:trHeight w:val="57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2) potrafi przygotować projekty pism w ramach postępowań sądowych, administracyjnych, egzekucyjnych  i polubownych prowadzonych przez kancelarię/instytucję w której realizowana jest praktyka;</w:t>
            </w:r>
          </w:p>
          <w:p w:rsidR="003B626C" w:rsidRDefault="003B626C" w:rsidP="00972761">
            <w:pPr>
              <w:widowControl w:val="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626C" w:rsidTr="00972761">
        <w:trPr>
          <w:trHeight w:val="57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3) potrafi zaproponować zastosowanie właściwych przepisów będących podstawą czynności realizowanych przez kancelarię/instytucję w której odbywa praktykę zawodową.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626C" w:rsidTr="00972761">
        <w:trPr>
          <w:trHeight w:val="340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6C" w:rsidRDefault="003B626C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b/>
              </w:rPr>
              <w:t>KOMPETENCJE SPOŁECZNE</w:t>
            </w:r>
            <w:r>
              <w:rPr>
                <w:sz w:val="20"/>
                <w:szCs w:val="20"/>
              </w:rPr>
              <w:t>:                     Student: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B626C" w:rsidTr="00972761">
        <w:trPr>
          <w:trHeight w:val="458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6C" w:rsidRDefault="003B626C" w:rsidP="00972761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1) zna możliwości budowania ścieżki własnego rozwoju w wybranym zawodzie prawniczym lub pracownika wykorzystującego wiedzę prawniczą, rozumie jakie cechy winien posiadać człowiek jako twórca własnej kariery prawniczej;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626C" w:rsidTr="00972761">
        <w:trPr>
          <w:trHeight w:val="528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26C" w:rsidRDefault="003B626C" w:rsidP="00972761">
            <w:pPr>
              <w:widowControl w:val="0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2) potrafi współdziałać w zespole i utrzymywać właściwe relacje z prawnikami w miejscu odbywania praktyki.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626C" w:rsidTr="00972761">
        <w:trPr>
          <w:trHeight w:val="442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</w:rPr>
              <w:t>Ocena końcowa (średnia ocen za efekty) *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6C" w:rsidRDefault="003B626C" w:rsidP="00972761">
            <w:pPr>
              <w:widowControl w:val="0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B626C" w:rsidRDefault="003B626C" w:rsidP="003B626C">
      <w:pPr>
        <w:widowControl w:val="0"/>
        <w:ind w:left="-567"/>
        <w:jc w:val="both"/>
      </w:pPr>
      <w:r>
        <w:rPr>
          <w:rFonts w:ascii="Calibri" w:eastAsia="Calibri" w:hAnsi="Calibri" w:cs="Calibri"/>
          <w:sz w:val="16"/>
          <w:szCs w:val="16"/>
        </w:rPr>
        <w:t xml:space="preserve">*Liczymy średnią tylko wówczas, gdy student otrzyma pozytywne oceny z zakładanych efektów we wszystkich kategoriach. W przypadku </w:t>
      </w:r>
      <w:r>
        <w:br/>
      </w:r>
      <w:r>
        <w:rPr>
          <w:rFonts w:ascii="Calibri" w:eastAsia="Calibri" w:hAnsi="Calibri" w:cs="Calibri"/>
          <w:sz w:val="16"/>
          <w:szCs w:val="16"/>
        </w:rPr>
        <w:t>otrzymania oceny niedostatecznej z zakładanych efektów w kategorii wiedza lub/i umiejętności lub/i kompetencje społeczne student nie zalicza praktyki.</w:t>
      </w:r>
    </w:p>
    <w:p w:rsidR="003B626C" w:rsidRDefault="003B626C" w:rsidP="003B626C">
      <w:pPr>
        <w:spacing w:before="240" w:line="276" w:lineRule="auto"/>
      </w:pPr>
      <w:r>
        <w:rPr>
          <w:rFonts w:ascii="Calibri" w:hAnsi="Calibri" w:cs="Calibri"/>
          <w:b/>
          <w:bCs/>
          <w:sz w:val="20"/>
          <w:szCs w:val="20"/>
        </w:rPr>
        <w:t>Ocena ogólna z praktyki zawodowej wystawiona przez zakładowego opiekuna praktyk</w:t>
      </w:r>
      <w:r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sz w:val="16"/>
          <w:szCs w:val="16"/>
        </w:rPr>
        <w:t xml:space="preserve"> ……………………………………………………….</w:t>
      </w:r>
    </w:p>
    <w:p w:rsidR="003B626C" w:rsidRDefault="003B626C" w:rsidP="003B626C">
      <w:pPr>
        <w:spacing w:before="120" w:line="276" w:lineRule="auto"/>
        <w:ind w:hanging="567"/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  <w:r>
        <w:rPr>
          <w:rFonts w:ascii="Calibri" w:hAnsi="Calibri" w:cs="Calibri"/>
          <w:sz w:val="20"/>
          <w:szCs w:val="20"/>
        </w:rPr>
        <w:t>Skala ocen: 5 (bdb.); 4,5 (</w:t>
      </w:r>
      <w:proofErr w:type="spellStart"/>
      <w:r>
        <w:rPr>
          <w:rFonts w:ascii="Calibri" w:hAnsi="Calibri" w:cs="Calibri"/>
          <w:sz w:val="20"/>
          <w:szCs w:val="20"/>
        </w:rPr>
        <w:t>db</w:t>
      </w:r>
      <w:proofErr w:type="spellEnd"/>
      <w:r>
        <w:rPr>
          <w:rFonts w:ascii="Calibri" w:hAnsi="Calibri" w:cs="Calibri"/>
          <w:sz w:val="20"/>
          <w:szCs w:val="20"/>
        </w:rPr>
        <w:t xml:space="preserve"> plus); 4 (</w:t>
      </w:r>
      <w:proofErr w:type="spellStart"/>
      <w:r>
        <w:rPr>
          <w:rFonts w:ascii="Calibri" w:hAnsi="Calibri" w:cs="Calibri"/>
          <w:sz w:val="20"/>
          <w:szCs w:val="20"/>
        </w:rPr>
        <w:t>db</w:t>
      </w:r>
      <w:proofErr w:type="spellEnd"/>
      <w:r>
        <w:rPr>
          <w:rFonts w:ascii="Calibri" w:hAnsi="Calibri" w:cs="Calibri"/>
          <w:sz w:val="20"/>
          <w:szCs w:val="20"/>
        </w:rPr>
        <w:t>); 3.5 (</w:t>
      </w:r>
      <w:proofErr w:type="spellStart"/>
      <w:r>
        <w:rPr>
          <w:rFonts w:ascii="Calibri" w:hAnsi="Calibri" w:cs="Calibri"/>
          <w:sz w:val="20"/>
          <w:szCs w:val="20"/>
        </w:rPr>
        <w:t>dst</w:t>
      </w:r>
      <w:proofErr w:type="spellEnd"/>
      <w:r>
        <w:rPr>
          <w:rFonts w:ascii="Calibri" w:hAnsi="Calibri" w:cs="Calibri"/>
          <w:sz w:val="20"/>
          <w:szCs w:val="20"/>
        </w:rPr>
        <w:t xml:space="preserve"> plus); 3 (</w:t>
      </w:r>
      <w:proofErr w:type="spellStart"/>
      <w:r>
        <w:rPr>
          <w:rFonts w:ascii="Calibri" w:hAnsi="Calibri" w:cs="Calibri"/>
          <w:sz w:val="20"/>
          <w:szCs w:val="20"/>
        </w:rPr>
        <w:t>dst</w:t>
      </w:r>
      <w:proofErr w:type="spellEnd"/>
      <w:r>
        <w:rPr>
          <w:rFonts w:ascii="Calibri" w:hAnsi="Calibri" w:cs="Calibri"/>
          <w:sz w:val="20"/>
          <w:szCs w:val="20"/>
        </w:rPr>
        <w:t>); 2 (</w:t>
      </w:r>
      <w:proofErr w:type="spellStart"/>
      <w:r>
        <w:rPr>
          <w:rFonts w:ascii="Calibri" w:hAnsi="Calibri" w:cs="Calibri"/>
          <w:sz w:val="20"/>
          <w:szCs w:val="20"/>
        </w:rPr>
        <w:t>ndst</w:t>
      </w:r>
      <w:proofErr w:type="spellEnd"/>
      <w:r>
        <w:rPr>
          <w:rFonts w:ascii="Calibri" w:hAnsi="Calibri" w:cs="Calibri"/>
          <w:sz w:val="20"/>
          <w:szCs w:val="20"/>
        </w:rPr>
        <w:t>).</w:t>
      </w:r>
    </w:p>
    <w:p w:rsidR="003B626C" w:rsidRDefault="003B626C" w:rsidP="003B626C">
      <w:pPr>
        <w:rPr>
          <w:rFonts w:ascii="Calibri" w:hAnsi="Calibri" w:cs="Calibri"/>
          <w:sz w:val="16"/>
          <w:szCs w:val="16"/>
        </w:rPr>
      </w:pPr>
    </w:p>
    <w:p w:rsidR="003B626C" w:rsidRDefault="003B626C" w:rsidP="003B626C">
      <w:pPr>
        <w:ind w:left="2832" w:hanging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</w:p>
    <w:p w:rsidR="003B626C" w:rsidRDefault="003B626C" w:rsidP="003B626C">
      <w:pPr>
        <w:ind w:left="2832" w:hanging="2832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……………………..                                                                                          …………………………………………</w:t>
      </w:r>
    </w:p>
    <w:p w:rsidR="003B626C" w:rsidRDefault="003B626C" w:rsidP="003B626C">
      <w:pPr>
        <w:ind w:left="2832" w:hanging="3540"/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 </w:t>
      </w:r>
      <w:r>
        <w:rPr>
          <w:rFonts w:ascii="Calibri" w:hAnsi="Calibri" w:cs="Calibri"/>
          <w:sz w:val="16"/>
          <w:szCs w:val="16"/>
        </w:rPr>
        <w:t>Data                                                              Pieczątka zakładu pracy                                                   Podpis zakładowego opiekuna praktyk</w:t>
      </w:r>
    </w:p>
    <w:p w:rsidR="00492A64" w:rsidRPr="005B56A7" w:rsidRDefault="00492A64" w:rsidP="00492A64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>COLLEGIUM WITELONA UCZELNIA PAŃSTWOWA</w:t>
      </w:r>
    </w:p>
    <w:p w:rsidR="00492A64" w:rsidRPr="005B56A7" w:rsidRDefault="00492A64" w:rsidP="00492A64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ul. Sejmowa 5A, 59-220 Legnica</w:t>
      </w:r>
      <w:bookmarkStart w:id="0" w:name="_GoBack"/>
      <w:bookmarkEnd w:id="0"/>
    </w:p>
    <w:p w:rsidR="00492A64" w:rsidRPr="005B56A7" w:rsidRDefault="00492A64" w:rsidP="00492A64">
      <w:pPr>
        <w:keepNext/>
        <w:keepLines/>
        <w:spacing w:before="200"/>
        <w:outlineLvl w:val="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WERYFIKACJA ZAKŁADANYCH EFEKTÓW UCZENIA SIĘ</w:t>
      </w:r>
    </w:p>
    <w:p w:rsidR="00492A64" w:rsidRPr="005B56A7" w:rsidRDefault="00492A64" w:rsidP="00492A6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sz w:val="22"/>
          <w:szCs w:val="22"/>
          <w:lang w:eastAsia="pl-PL"/>
        </w:rPr>
        <w:t>(wypełnia opiekun praktyk z Uczelni)</w:t>
      </w:r>
    </w:p>
    <w:p w:rsidR="00492A64" w:rsidRPr="005B56A7" w:rsidRDefault="00492A64" w:rsidP="00492A64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numPr>
          <w:ilvl w:val="0"/>
          <w:numId w:val="4"/>
        </w:numPr>
        <w:suppressAutoHyphens w:val="0"/>
        <w:ind w:left="567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sz w:val="22"/>
          <w:szCs w:val="22"/>
          <w:lang w:eastAsia="pl-PL"/>
        </w:rPr>
        <w:t xml:space="preserve">Po dokonaniu analizy zgodności celów praktyki zawodowej, założonych efektów uczenia się </w:t>
      </w:r>
      <w:r w:rsidRPr="005B56A7">
        <w:rPr>
          <w:rFonts w:asciiTheme="minorHAnsi" w:hAnsiTheme="minorHAnsi" w:cstheme="minorHAnsi"/>
          <w:sz w:val="22"/>
          <w:szCs w:val="22"/>
          <w:lang w:eastAsia="pl-PL"/>
        </w:rPr>
        <w:br/>
        <w:t>i wykonywanych czynności w zakładzie pracy stwierdzam, że student osiągnął wszystkie wymagane efekty uczenia się.</w:t>
      </w:r>
    </w:p>
    <w:p w:rsidR="00492A64" w:rsidRPr="005B56A7" w:rsidRDefault="00492A64" w:rsidP="00492A64">
      <w:pPr>
        <w:numPr>
          <w:ilvl w:val="0"/>
          <w:numId w:val="4"/>
        </w:numPr>
        <w:suppressAutoHyphens w:val="0"/>
        <w:ind w:left="567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sz w:val="22"/>
          <w:szCs w:val="22"/>
          <w:lang w:eastAsia="pl-PL"/>
        </w:rPr>
        <w:t xml:space="preserve">Do analizy wykorzystano także dodatkowe warunki wskazane do zaliczenia praktyki zawodowej:* rozmowę ze studentem, rozmowę z zakładowym opiekunem praktyk, inne formy </w:t>
      </w:r>
    </w:p>
    <w:p w:rsidR="00492A64" w:rsidRPr="005B56A7" w:rsidRDefault="00492A64" w:rsidP="00492A64">
      <w:pPr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……………………………………………………………………………………………………………..……………………………………</w:t>
      </w:r>
    </w:p>
    <w:p w:rsidR="00492A64" w:rsidRPr="005B56A7" w:rsidRDefault="00492A64" w:rsidP="00492A64">
      <w:pPr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……………………………………………………………………………………………………………………………………..……………</w:t>
      </w:r>
    </w:p>
    <w:p w:rsidR="00492A64" w:rsidRPr="005B56A7" w:rsidRDefault="00492A64" w:rsidP="00492A64">
      <w:pPr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ind w:firstLine="567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Ocena ogólna z praktyki zawodowej:</w:t>
      </w:r>
      <w:r w:rsidRPr="005B56A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.......................................................</w:t>
      </w:r>
    </w:p>
    <w:p w:rsidR="00492A64" w:rsidRPr="005B56A7" w:rsidRDefault="00492A64" w:rsidP="00492A64">
      <w:pPr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ind w:firstLine="567"/>
        <w:rPr>
          <w:rFonts w:asciiTheme="minorHAnsi" w:hAnsiTheme="minorHAnsi" w:cstheme="minorHAnsi"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sz w:val="22"/>
          <w:szCs w:val="22"/>
          <w:lang w:eastAsia="pl-PL"/>
        </w:rPr>
        <w:t>Opiekun praktyk z Uczelni: ……………………………………………………………..………</w:t>
      </w:r>
    </w:p>
    <w:p w:rsidR="00492A64" w:rsidRPr="005B56A7" w:rsidRDefault="00492A64" w:rsidP="00492A64">
      <w:pPr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(data i podpis)</w:t>
      </w: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92A64" w:rsidRPr="005B56A7" w:rsidRDefault="00492A64" w:rsidP="00492A64">
      <w:pPr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92A64" w:rsidRPr="005B56A7" w:rsidRDefault="00492A64" w:rsidP="00492A64">
      <w:pPr>
        <w:ind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5B56A7">
        <w:rPr>
          <w:rFonts w:asciiTheme="minorHAnsi" w:hAnsiTheme="minorHAnsi" w:cstheme="minorHAnsi"/>
          <w:sz w:val="22"/>
          <w:szCs w:val="22"/>
          <w:lang w:eastAsia="pl-PL"/>
        </w:rPr>
        <w:t>*właściwe podkreślić</w:t>
      </w:r>
    </w:p>
    <w:p w:rsidR="007A6418" w:rsidRDefault="007A6418"/>
    <w:sectPr w:rsidR="007A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05"/>
    <w:rsid w:val="003B626C"/>
    <w:rsid w:val="00492A64"/>
    <w:rsid w:val="00531705"/>
    <w:rsid w:val="005B56A7"/>
    <w:rsid w:val="007A6418"/>
    <w:rsid w:val="009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83A4-E5B7-4471-95B7-8EF87912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2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B626C"/>
    <w:pPr>
      <w:keepNext/>
      <w:keepLines/>
      <w:numPr>
        <w:ilvl w:val="4"/>
        <w:numId w:val="1"/>
      </w:numPr>
      <w:spacing w:before="200"/>
      <w:outlineLvl w:val="4"/>
    </w:pPr>
    <w:rPr>
      <w:rFonts w:ascii="Calibri Light" w:eastAsia="Calibri Light" w:hAnsi="Calibri Light" w:cs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B626C"/>
    <w:rPr>
      <w:rFonts w:ascii="Calibri Light" w:eastAsia="Calibri Light" w:hAnsi="Calibri Light" w:cs="Calibri Light"/>
      <w:color w:val="1F376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Company>PWSZ im Witelona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Berezowska Iwona</dc:creator>
  <cp:keywords/>
  <dc:description/>
  <cp:lastModifiedBy>Berezowska Iwona</cp:lastModifiedBy>
  <cp:revision>5</cp:revision>
  <dcterms:created xsi:type="dcterms:W3CDTF">2023-03-06T11:25:00Z</dcterms:created>
  <dcterms:modified xsi:type="dcterms:W3CDTF">2023-03-06T12:50:00Z</dcterms:modified>
</cp:coreProperties>
</file>