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A8" w14:textId="51A28FF3" w:rsidR="00B26993" w:rsidRPr="006D1BD9" w:rsidRDefault="00B26993" w:rsidP="00B26993">
      <w:pPr>
        <w:tabs>
          <w:tab w:val="center" w:pos="4536"/>
          <w:tab w:val="right" w:pos="9072"/>
        </w:tabs>
        <w:spacing w:line="276" w:lineRule="auto"/>
        <w:jc w:val="center"/>
        <w:rPr>
          <w:b/>
          <w:bCs/>
          <w:sz w:val="20"/>
          <w:szCs w:val="20"/>
        </w:rPr>
      </w:pPr>
    </w:p>
    <w:p w14:paraId="7E5EB194" w14:textId="0CA4EA51" w:rsidR="00C562FB" w:rsidRPr="00C562FB" w:rsidRDefault="00C562FB" w:rsidP="00705C52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C562FB">
        <w:rPr>
          <w:rFonts w:ascii="Calibri" w:hAnsi="Calibri" w:cs="Calibri"/>
          <w:b/>
          <w:bCs/>
        </w:rPr>
        <w:t>COLLEGIUM WITELONA</w:t>
      </w:r>
      <w:r w:rsidR="00705C52">
        <w:rPr>
          <w:rFonts w:ascii="Calibri" w:hAnsi="Calibri" w:cs="Calibri"/>
          <w:b/>
          <w:bCs/>
        </w:rPr>
        <w:t xml:space="preserve"> </w:t>
      </w:r>
      <w:r w:rsidRPr="00C562FB">
        <w:rPr>
          <w:rFonts w:ascii="Calibri" w:hAnsi="Calibri" w:cs="Calibri"/>
          <w:b/>
          <w:bCs/>
        </w:rPr>
        <w:t>Uczelnia Państwowa</w:t>
      </w:r>
    </w:p>
    <w:p w14:paraId="2D1B310D" w14:textId="4937D7CD" w:rsidR="00B26993" w:rsidRPr="00C562FB" w:rsidRDefault="00E91076" w:rsidP="00E9107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C562FB">
        <w:rPr>
          <w:rFonts w:ascii="Calibri" w:hAnsi="Calibri" w:cs="Calibri"/>
          <w:b/>
          <w:bCs/>
        </w:rPr>
        <w:t xml:space="preserve"> </w:t>
      </w:r>
      <w:r w:rsidR="00B26993" w:rsidRPr="00C562FB">
        <w:rPr>
          <w:rFonts w:ascii="Calibri" w:hAnsi="Calibri" w:cs="Calibri"/>
          <w:b/>
          <w:bCs/>
        </w:rPr>
        <w:t>ul. Sejmowa 5A, 59-220 Legnica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26993" w:rsidRPr="002F7018" w14:paraId="6C977365" w14:textId="77777777" w:rsidTr="00E91076">
        <w:trPr>
          <w:trHeight w:val="10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20A" w14:textId="77777777" w:rsidR="00B26993" w:rsidRPr="002F7018" w:rsidRDefault="00B26993" w:rsidP="00E91076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>KARTA PRZEBIEGU PRAKTYKI ZAWODOWEJ</w:t>
            </w:r>
          </w:p>
          <w:p w14:paraId="2ACA6398" w14:textId="77777777" w:rsidR="00B26993" w:rsidRPr="002F7018" w:rsidRDefault="00B26993" w:rsidP="00E910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sz w:val="20"/>
                <w:szCs w:val="20"/>
              </w:rPr>
              <w:t>Kierunek:</w:t>
            </w: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Bezpieczeństwo Wewnętrzne</w:t>
            </w:r>
          </w:p>
          <w:p w14:paraId="315B8D45" w14:textId="098E7046" w:rsidR="00B26993" w:rsidRPr="002F7018" w:rsidRDefault="00B26993" w:rsidP="00E91076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>studia pierwszego stopnia – stacjonarne/niestacjonarne</w:t>
            </w:r>
            <w:r w:rsidRPr="002F701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7018">
              <w:rPr>
                <w:rFonts w:ascii="Calibri" w:hAnsi="Calibri" w:cs="Calibri"/>
                <w:bCs/>
                <w:sz w:val="20"/>
                <w:szCs w:val="20"/>
              </w:rPr>
              <w:t>semestr</w:t>
            </w:r>
            <w:r w:rsidRPr="002F7018">
              <w:rPr>
                <w:rFonts w:ascii="Calibri" w:hAnsi="Calibri" w:cs="Calibri"/>
                <w:sz w:val="20"/>
                <w:szCs w:val="20"/>
              </w:rPr>
              <w:t>:</w:t>
            </w:r>
            <w:r w:rsidR="00535A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6584">
              <w:rPr>
                <w:rFonts w:ascii="Calibri" w:hAnsi="Calibri" w:cs="Calibri"/>
                <w:b/>
                <w:sz w:val="20"/>
                <w:szCs w:val="20"/>
              </w:rPr>
              <w:t>IV</w:t>
            </w:r>
          </w:p>
          <w:p w14:paraId="20475BBF" w14:textId="6BA25CC9" w:rsidR="00B26993" w:rsidRPr="002F7018" w:rsidRDefault="00B26993" w:rsidP="00E910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godzin praktyki zawodowej: </w:t>
            </w:r>
            <w:r w:rsidR="003853E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5B5AA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3853EB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</w:tbl>
    <w:p w14:paraId="0932CEB3" w14:textId="20921E9A" w:rsidR="00B26993" w:rsidRPr="002F7018" w:rsidRDefault="00B26993" w:rsidP="00B26993">
      <w:pPr>
        <w:keepNext/>
        <w:spacing w:before="240"/>
        <w:jc w:val="both"/>
        <w:outlineLvl w:val="3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Imię i nazwisko studenta: </w:t>
      </w:r>
      <w:r w:rsidRPr="002F7018">
        <w:rPr>
          <w:rFonts w:ascii="Calibri" w:hAnsi="Calibri" w:cs="Calibri"/>
          <w:sz w:val="20"/>
          <w:szCs w:val="20"/>
        </w:rPr>
        <w:t>.................................................................</w:t>
      </w:r>
      <w:r w:rsidR="002F7018">
        <w:rPr>
          <w:rFonts w:ascii="Calibri" w:hAnsi="Calibri" w:cs="Calibri"/>
          <w:sz w:val="20"/>
          <w:szCs w:val="20"/>
        </w:rPr>
        <w:t>..........</w:t>
      </w:r>
      <w:r w:rsidRPr="002F7018">
        <w:rPr>
          <w:rFonts w:ascii="Calibri" w:hAnsi="Calibri" w:cs="Calibri"/>
          <w:sz w:val="20"/>
          <w:szCs w:val="20"/>
        </w:rPr>
        <w:t xml:space="preserve"> </w:t>
      </w:r>
      <w:r w:rsidRPr="002F7018">
        <w:rPr>
          <w:rFonts w:ascii="Calibri" w:hAnsi="Calibri" w:cs="Calibri"/>
          <w:b/>
          <w:bCs/>
          <w:sz w:val="20"/>
          <w:szCs w:val="20"/>
        </w:rPr>
        <w:t xml:space="preserve">Nr albumu: </w:t>
      </w:r>
      <w:r w:rsidRPr="002F7018">
        <w:rPr>
          <w:rFonts w:ascii="Calibri" w:hAnsi="Calibri" w:cs="Calibri"/>
          <w:sz w:val="20"/>
          <w:szCs w:val="20"/>
        </w:rPr>
        <w:t>……………………</w:t>
      </w:r>
      <w:r w:rsidR="002F7018">
        <w:rPr>
          <w:rFonts w:ascii="Calibri" w:hAnsi="Calibri" w:cs="Calibri"/>
          <w:sz w:val="20"/>
          <w:szCs w:val="20"/>
        </w:rPr>
        <w:t>…………………</w:t>
      </w:r>
    </w:p>
    <w:p w14:paraId="7D3056CE" w14:textId="6F4EB6C4" w:rsidR="00B26993" w:rsidRPr="002F7018" w:rsidRDefault="00B26993" w:rsidP="00B26993">
      <w:pPr>
        <w:tabs>
          <w:tab w:val="left" w:pos="708"/>
          <w:tab w:val="left" w:pos="1774"/>
        </w:tabs>
        <w:spacing w:before="240"/>
        <w:jc w:val="both"/>
        <w:rPr>
          <w:rFonts w:ascii="Calibri" w:hAnsi="Calibri" w:cs="Calibri"/>
          <w:bCs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Nazwa i adres zakładu pracy: </w:t>
      </w: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</w:t>
      </w:r>
      <w:r w:rsidR="002F7018">
        <w:rPr>
          <w:rFonts w:ascii="Calibri" w:hAnsi="Calibri" w:cs="Calibri"/>
          <w:bCs/>
          <w:sz w:val="20"/>
          <w:szCs w:val="20"/>
        </w:rPr>
        <w:t>…………………………..</w:t>
      </w:r>
      <w:r w:rsidRPr="002F7018">
        <w:rPr>
          <w:rFonts w:ascii="Calibri" w:hAnsi="Calibri" w:cs="Calibri"/>
          <w:bCs/>
          <w:sz w:val="20"/>
          <w:szCs w:val="20"/>
        </w:rPr>
        <w:t>…</w:t>
      </w:r>
    </w:p>
    <w:p w14:paraId="427F1C5D" w14:textId="3E4BD6E2" w:rsidR="00B26993" w:rsidRPr="002F7018" w:rsidRDefault="00B26993" w:rsidP="00B26993">
      <w:pPr>
        <w:tabs>
          <w:tab w:val="left" w:pos="708"/>
          <w:tab w:val="left" w:pos="1774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………………………………………………………………………………………………………………………………………………,</w:t>
      </w:r>
      <w:r w:rsidR="002F7018">
        <w:rPr>
          <w:rFonts w:ascii="Calibri" w:hAnsi="Calibri" w:cs="Calibri"/>
          <w:bCs/>
          <w:sz w:val="20"/>
          <w:szCs w:val="20"/>
        </w:rPr>
        <w:t>…………………………..</w:t>
      </w:r>
    </w:p>
    <w:p w14:paraId="216FFB9F" w14:textId="77777777" w:rsidR="00B26993" w:rsidRPr="002F7018" w:rsidRDefault="00B26993" w:rsidP="00E91076">
      <w:pPr>
        <w:tabs>
          <w:tab w:val="left" w:pos="708"/>
          <w:tab w:val="left" w:pos="1774"/>
        </w:tabs>
        <w:spacing w:before="120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Termin realizacji praktyki zawodowej: </w:t>
      </w:r>
      <w:r w:rsidRPr="002F7018">
        <w:rPr>
          <w:rFonts w:ascii="Calibri" w:hAnsi="Calibri" w:cs="Calibri"/>
          <w:sz w:val="20"/>
          <w:szCs w:val="20"/>
        </w:rPr>
        <w:t>………………………………………………….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B26993" w:rsidRPr="006D1BD9" w14:paraId="0ED283D9" w14:textId="77777777" w:rsidTr="00B26993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C273" w14:textId="77777777" w:rsidR="00B26993" w:rsidRPr="006D1BD9" w:rsidRDefault="00B26993" w:rsidP="00B26993">
            <w:pPr>
              <w:spacing w:line="276" w:lineRule="auto"/>
              <w:ind w:left="214" w:firstLine="497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Potwierdzenie uzyskanych efektów uczenia się: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9EC1" w14:textId="77777777" w:rsidR="00B26993" w:rsidRPr="006D1BD9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Ocena</w:t>
            </w:r>
          </w:p>
          <w:p w14:paraId="6FFB17F2" w14:textId="77777777" w:rsidR="00B26993" w:rsidRPr="006D1BD9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(od 5 do 2)</w:t>
            </w:r>
          </w:p>
        </w:tc>
      </w:tr>
      <w:tr w:rsidR="00705C52" w:rsidRPr="00444769" w14:paraId="78182744" w14:textId="77777777" w:rsidTr="002B213B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F118" w14:textId="7D33526A" w:rsidR="00705C52" w:rsidRPr="00444769" w:rsidRDefault="00705C52" w:rsidP="00B2699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4769">
              <w:rPr>
                <w:rFonts w:ascii="Calibri" w:hAnsi="Calibri" w:cs="Calibri"/>
                <w:b/>
              </w:rPr>
              <w:t xml:space="preserve">WIEDZA 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Pr="009405E7">
              <w:rPr>
                <w:sz w:val="20"/>
                <w:szCs w:val="20"/>
              </w:rPr>
              <w:t>zna i rozumie w zaawansowanym stopniu:</w:t>
            </w:r>
          </w:p>
        </w:tc>
      </w:tr>
      <w:tr w:rsidR="00B26993" w:rsidRPr="00444769" w14:paraId="077146A0" w14:textId="77777777" w:rsidTr="00705C52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E27" w14:textId="2114AACE" w:rsidR="003A0505" w:rsidRPr="003A0505" w:rsidRDefault="003A0505" w:rsidP="003A0505">
            <w:pPr>
              <w:pStyle w:val="Akapitzlist"/>
              <w:numPr>
                <w:ilvl w:val="0"/>
                <w:numId w:val="17"/>
              </w:numPr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pecyfikę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85A80">
              <w:rPr>
                <w:rFonts w:eastAsiaTheme="minorHAnsi"/>
                <w:sz w:val="20"/>
                <w:szCs w:val="20"/>
                <w:lang w:eastAsia="en-US"/>
              </w:rPr>
              <w:t xml:space="preserve">pracy </w:t>
            </w:r>
            <w:r w:rsidR="00585A80" w:rsidRPr="009405E7">
              <w:rPr>
                <w:rFonts w:eastAsiaTheme="minorHAnsi"/>
                <w:sz w:val="20"/>
                <w:szCs w:val="20"/>
                <w:lang w:eastAsia="en-US"/>
              </w:rPr>
              <w:t>środowiska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 zawodowego w którym odbywa praktykę</w:t>
            </w:r>
            <w:r w:rsidRPr="009405E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E127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18F5ABF8" w14:textId="77777777" w:rsidTr="00705C52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1E12" w14:textId="1EF989D2" w:rsidR="00B26993" w:rsidRPr="003A0505" w:rsidRDefault="003A0505" w:rsidP="003A0505">
            <w:pPr>
              <w:pStyle w:val="Akapitzlist"/>
              <w:numPr>
                <w:ilvl w:val="0"/>
                <w:numId w:val="17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9405E7">
              <w:rPr>
                <w:sz w:val="20"/>
                <w:szCs w:val="20"/>
              </w:rPr>
              <w:t>procedur</w:t>
            </w:r>
            <w:r>
              <w:rPr>
                <w:sz w:val="20"/>
                <w:szCs w:val="20"/>
              </w:rPr>
              <w:t>y</w:t>
            </w:r>
            <w:r w:rsidRPr="009405E7">
              <w:rPr>
                <w:sz w:val="20"/>
                <w:szCs w:val="20"/>
              </w:rPr>
              <w:t>, przepis</w:t>
            </w:r>
            <w:r>
              <w:rPr>
                <w:sz w:val="20"/>
                <w:szCs w:val="20"/>
              </w:rPr>
              <w:t>y</w:t>
            </w:r>
            <w:r w:rsidRPr="009405E7">
              <w:rPr>
                <w:sz w:val="20"/>
                <w:szCs w:val="20"/>
              </w:rPr>
              <w:t>, obie</w:t>
            </w:r>
            <w:r>
              <w:rPr>
                <w:sz w:val="20"/>
                <w:szCs w:val="20"/>
              </w:rPr>
              <w:t>g</w:t>
            </w:r>
            <w:r w:rsidRPr="009405E7">
              <w:rPr>
                <w:sz w:val="20"/>
                <w:szCs w:val="20"/>
              </w:rPr>
              <w:t xml:space="preserve"> dokumentów</w:t>
            </w:r>
            <w:r>
              <w:rPr>
                <w:sz w:val="20"/>
                <w:szCs w:val="20"/>
              </w:rPr>
              <w:t xml:space="preserve"> 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organizacji</w:t>
            </w:r>
            <w:r w:rsidR="000A730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A7306" w:rsidRPr="009405E7">
              <w:rPr>
                <w:sz w:val="20"/>
                <w:szCs w:val="20"/>
              </w:rPr>
              <w:t>(</w:t>
            </w:r>
            <w:r w:rsidR="00585A80" w:rsidRPr="009405E7">
              <w:rPr>
                <w:sz w:val="20"/>
                <w:szCs w:val="20"/>
              </w:rPr>
              <w:t xml:space="preserve">komórki) </w:t>
            </w:r>
            <w:r w:rsidR="00585A80" w:rsidRPr="009405E7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 którym odbywa praktykę</w:t>
            </w:r>
            <w:r w:rsidRPr="009405E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5BC0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91076" w:rsidRPr="00444769" w14:paraId="2F81D0CC" w14:textId="77777777" w:rsidTr="00705C52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DA2" w14:textId="2E22DCF2" w:rsidR="00E91076" w:rsidRPr="00E91076" w:rsidRDefault="00E91076" w:rsidP="00E9107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62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zasady funkcjonowania wybranych działów zakładu (instytucji), w którym odbywa praktykę zawodową;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24F0" w14:textId="77777777" w:rsidR="00E91076" w:rsidRPr="00444769" w:rsidRDefault="00E91076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05C52" w:rsidRPr="00444769" w14:paraId="3F171959" w14:textId="77777777" w:rsidTr="005B38F4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FE9F" w14:textId="77777777" w:rsidR="00705C52" w:rsidRPr="00B26993" w:rsidRDefault="00705C52" w:rsidP="00B26993">
            <w:pPr>
              <w:jc w:val="both"/>
              <w:rPr>
                <w:sz w:val="20"/>
                <w:szCs w:val="20"/>
              </w:rPr>
            </w:pPr>
            <w:r w:rsidRPr="00B26993">
              <w:rPr>
                <w:rFonts w:ascii="Calibri" w:hAnsi="Calibri" w:cs="Calibri"/>
                <w:b/>
              </w:rPr>
              <w:t xml:space="preserve">UMIEJĘTOŚCI </w:t>
            </w:r>
            <w:r w:rsidRPr="00B26993">
              <w:rPr>
                <w:sz w:val="20"/>
                <w:szCs w:val="20"/>
              </w:rPr>
              <w:t>- potrafi:</w:t>
            </w:r>
          </w:p>
          <w:p w14:paraId="1B163C61" w14:textId="77777777" w:rsidR="00705C52" w:rsidRPr="00444769" w:rsidRDefault="00705C52" w:rsidP="00B2699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2685849C" w14:textId="77777777" w:rsidTr="00705C52">
        <w:trPr>
          <w:trHeight w:val="3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EC44" w14:textId="48C79FCC" w:rsidR="00B26993" w:rsidRPr="00B26993" w:rsidRDefault="00B26993" w:rsidP="00D92E73">
            <w:pPr>
              <w:pStyle w:val="Akapitzlist"/>
              <w:numPr>
                <w:ilvl w:val="0"/>
                <w:numId w:val="18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9405E7">
              <w:rPr>
                <w:sz w:val="20"/>
                <w:szCs w:val="20"/>
              </w:rPr>
              <w:t>wykonywać obowiązki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 na stanowisku typowym dla kierunku bezpieczeństwo </w:t>
            </w:r>
            <w:r w:rsidRPr="009405E7">
              <w:rPr>
                <w:sz w:val="20"/>
                <w:szCs w:val="20"/>
              </w:rPr>
              <w:t>wewnętrzne;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D98B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6FF3D9B8" w14:textId="77777777" w:rsidTr="00705C52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714D" w14:textId="5959A774" w:rsidR="001A0BC8" w:rsidRPr="001A0BC8" w:rsidRDefault="001A0BC8" w:rsidP="001A0BC8">
            <w:pPr>
              <w:pStyle w:val="Akapitzlist"/>
              <w:numPr>
                <w:ilvl w:val="0"/>
                <w:numId w:val="18"/>
              </w:numPr>
              <w:ind w:left="562" w:hanging="284"/>
              <w:jc w:val="both"/>
              <w:rPr>
                <w:sz w:val="20"/>
                <w:szCs w:val="20"/>
              </w:rPr>
            </w:pPr>
            <w:r w:rsidRPr="001A0BC8">
              <w:rPr>
                <w:rFonts w:eastAsiaTheme="minorHAnsi"/>
                <w:sz w:val="20"/>
                <w:szCs w:val="20"/>
              </w:rPr>
              <w:t xml:space="preserve">przestrzegać zasad postępowania, gwarantujących właściwą jakość działań zawodowych oraz bezpieczeństwo w miejscu pracy;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570A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00AF34F2" w14:textId="77777777" w:rsidTr="00705C52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574" w14:textId="6542AD30" w:rsidR="001A0BC8" w:rsidRPr="001A0BC8" w:rsidRDefault="001A0BC8" w:rsidP="001A0BC8">
            <w:pPr>
              <w:pStyle w:val="Default"/>
              <w:numPr>
                <w:ilvl w:val="0"/>
                <w:numId w:val="18"/>
              </w:numPr>
              <w:ind w:left="568" w:hanging="284"/>
              <w:jc w:val="both"/>
              <w:rPr>
                <w:color w:val="auto"/>
                <w:sz w:val="20"/>
                <w:szCs w:val="20"/>
              </w:rPr>
            </w:pPr>
            <w:r w:rsidRPr="001A0BC8">
              <w:rPr>
                <w:color w:val="auto"/>
                <w:sz w:val="20"/>
                <w:szCs w:val="20"/>
              </w:rPr>
              <w:t>współdziałać w zespole utrzymując właściwe relacje z pracownikami danej organizacji (komórki) w której odbywa praktykę zawodową;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2723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5934F8D0" w14:textId="77777777" w:rsidTr="00705C52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4FE0" w14:textId="12FC29C8" w:rsidR="001A0BC8" w:rsidRPr="001A0BC8" w:rsidRDefault="001A0BC8" w:rsidP="001A0BC8">
            <w:pPr>
              <w:pStyle w:val="Akapitzlist"/>
              <w:numPr>
                <w:ilvl w:val="0"/>
                <w:numId w:val="18"/>
              </w:numPr>
              <w:ind w:left="562" w:hanging="284"/>
              <w:jc w:val="both"/>
              <w:rPr>
                <w:sz w:val="20"/>
                <w:szCs w:val="20"/>
              </w:rPr>
            </w:pPr>
            <w:r w:rsidRPr="001A0BC8">
              <w:rPr>
                <w:sz w:val="20"/>
                <w:szCs w:val="20"/>
              </w:rPr>
              <w:t>w oparciu o kontakty z pracownikami przedsiębiorstwa (instytucji) podnosić swoje kompetencje zawodowe (praktyczne umiejętności oraz wiedzę);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2EEC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91076" w:rsidRPr="00444769" w14:paraId="609BDF48" w14:textId="77777777" w:rsidTr="00705C52">
        <w:trPr>
          <w:trHeight w:val="4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AEC0" w14:textId="3BAB8307" w:rsidR="00E91076" w:rsidRPr="009405E7" w:rsidRDefault="00E91076" w:rsidP="00E91076">
            <w:pPr>
              <w:pStyle w:val="Akapitzlist"/>
              <w:numPr>
                <w:ilvl w:val="0"/>
                <w:numId w:val="18"/>
              </w:numPr>
              <w:ind w:left="562" w:hanging="284"/>
              <w:jc w:val="both"/>
              <w:rPr>
                <w:sz w:val="20"/>
                <w:szCs w:val="20"/>
              </w:rPr>
            </w:pP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rozwiązać praktyczne zadania na stanowisku typowym dla kierunku bezpieczeństwo </w:t>
            </w:r>
            <w:r w:rsidRPr="009405E7">
              <w:rPr>
                <w:sz w:val="20"/>
                <w:szCs w:val="20"/>
              </w:rPr>
              <w:t>wewnętrzne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EEB1" w14:textId="77777777" w:rsidR="00E91076" w:rsidRPr="00444769" w:rsidRDefault="00E91076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05C52" w:rsidRPr="00444769" w14:paraId="10B0B5E4" w14:textId="77777777" w:rsidTr="00A155D4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A3CC" w14:textId="77777777" w:rsidR="00705C52" w:rsidRPr="00B26993" w:rsidRDefault="00705C52" w:rsidP="00B26993">
            <w:pPr>
              <w:jc w:val="both"/>
              <w:rPr>
                <w:sz w:val="20"/>
                <w:szCs w:val="20"/>
              </w:rPr>
            </w:pPr>
            <w:r w:rsidRPr="00B26993">
              <w:rPr>
                <w:rFonts w:ascii="Calibri" w:hAnsi="Calibri" w:cs="Calibri"/>
                <w:b/>
              </w:rPr>
              <w:t xml:space="preserve">KOMPETENCJE SPOŁECZNE </w:t>
            </w:r>
            <w:r w:rsidRPr="00B26993">
              <w:rPr>
                <w:sz w:val="20"/>
                <w:szCs w:val="20"/>
              </w:rPr>
              <w:t>- jest gotów do:</w:t>
            </w:r>
          </w:p>
          <w:p w14:paraId="30B7A7E4" w14:textId="77777777" w:rsidR="00705C52" w:rsidRPr="00444769" w:rsidRDefault="00705C52" w:rsidP="00B2699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504759EE" w14:textId="77777777" w:rsidTr="00705C52">
        <w:trPr>
          <w:trHeight w:val="31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A0F" w14:textId="34870F46" w:rsidR="001A0BC8" w:rsidRPr="001A0BC8" w:rsidRDefault="006C1DB7" w:rsidP="001A0BC8">
            <w:pPr>
              <w:pStyle w:val="Akapitzlist"/>
              <w:numPr>
                <w:ilvl w:val="0"/>
                <w:numId w:val="24"/>
              </w:numPr>
              <w:ind w:left="568" w:hanging="284"/>
              <w:jc w:val="both"/>
              <w:rPr>
                <w:sz w:val="20"/>
                <w:szCs w:val="20"/>
              </w:rPr>
            </w:pPr>
            <w:bookmarkStart w:id="0" w:name="_Hlk29760391"/>
            <w:r w:rsidRPr="00CF769C">
              <w:rPr>
                <w:sz w:val="20"/>
                <w:szCs w:val="20"/>
              </w:rPr>
              <w:t xml:space="preserve">do </w:t>
            </w:r>
            <w:bookmarkEnd w:id="0"/>
            <w:r w:rsidR="001A0BC8" w:rsidRPr="001A0BC8">
              <w:rPr>
                <w:sz w:val="20"/>
              </w:rPr>
              <w:t>przestrzegania wymaganych w organizacji zasad postępowania, w tym: prawnych, bezpieczeństwa, etycznych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42C6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5D2FA0C3" w14:textId="77777777" w:rsidTr="00705C52">
        <w:trPr>
          <w:trHeight w:val="4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087" w14:textId="466404E8" w:rsidR="001A0BC8" w:rsidRPr="001A0BC8" w:rsidRDefault="001A0BC8" w:rsidP="001A0BC8">
            <w:pPr>
              <w:pStyle w:val="Akapitzlist"/>
              <w:numPr>
                <w:ilvl w:val="0"/>
                <w:numId w:val="24"/>
              </w:numPr>
              <w:ind w:left="562" w:hanging="284"/>
              <w:jc w:val="both"/>
              <w:rPr>
                <w:sz w:val="20"/>
                <w:szCs w:val="20"/>
              </w:rPr>
            </w:pPr>
            <w:r w:rsidRPr="001A0BC8">
              <w:rPr>
                <w:bCs/>
                <w:sz w:val="20"/>
                <w:szCs w:val="20"/>
              </w:rPr>
              <w:t>aktywnego zaangażowania w funkcjonowanie instytucji / zakładu;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BFE7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91076" w:rsidRPr="00444769" w14:paraId="6A3B106F" w14:textId="77777777" w:rsidTr="00705C52">
        <w:trPr>
          <w:trHeight w:val="4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12F" w14:textId="3DF8D9AC" w:rsidR="00E91076" w:rsidRPr="00E91076" w:rsidRDefault="00E91076" w:rsidP="00E91076">
            <w:pPr>
              <w:pStyle w:val="Akapitzlist"/>
              <w:numPr>
                <w:ilvl w:val="0"/>
                <w:numId w:val="24"/>
              </w:numPr>
              <w:ind w:left="562" w:hanging="284"/>
              <w:jc w:val="both"/>
              <w:rPr>
                <w:sz w:val="20"/>
                <w:szCs w:val="20"/>
              </w:rPr>
            </w:pPr>
            <w:r w:rsidRPr="009405E7">
              <w:rPr>
                <w:bCs/>
                <w:sz w:val="20"/>
                <w:szCs w:val="20"/>
              </w:rPr>
              <w:t>aktywnego uczestniczenia w pracy zespołowej niezależnie od spełnianej w grupie roli;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65AB" w14:textId="77777777" w:rsidR="00E91076" w:rsidRPr="00444769" w:rsidRDefault="00E91076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E91076" w:rsidRPr="00444769" w14:paraId="352E6DEA" w14:textId="77777777" w:rsidTr="00705C52">
        <w:trPr>
          <w:trHeight w:val="4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5204CE" w14:textId="575C6E61" w:rsidR="00E91076" w:rsidRPr="00E91076" w:rsidRDefault="00E91076" w:rsidP="00E91076">
            <w:pPr>
              <w:pStyle w:val="Akapitzlist"/>
              <w:numPr>
                <w:ilvl w:val="0"/>
                <w:numId w:val="23"/>
              </w:numPr>
              <w:ind w:left="562" w:hanging="284"/>
              <w:jc w:val="both"/>
              <w:rPr>
                <w:sz w:val="20"/>
                <w:szCs w:val="20"/>
              </w:rPr>
            </w:pP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utrzymania właściwych relacji w środowisku zawodowym.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8F3D45" w14:textId="77777777" w:rsidR="00E91076" w:rsidRPr="00444769" w:rsidRDefault="00E91076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6D1BD9" w14:paraId="5DCF5566" w14:textId="77777777" w:rsidTr="00705C52">
        <w:trPr>
          <w:trHeight w:val="442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EEA2" w14:textId="13881CF4" w:rsidR="00B26993" w:rsidRPr="006D1BD9" w:rsidRDefault="00B26993" w:rsidP="00705C5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 xml:space="preserve">Ocena końcowa (średnia ocen za </w:t>
            </w:r>
            <w:r w:rsidR="00585A80" w:rsidRPr="006D1BD9">
              <w:rPr>
                <w:rFonts w:ascii="Calibri" w:hAnsi="Calibri" w:cs="Calibri"/>
                <w:b/>
              </w:rPr>
              <w:t>efekty</w:t>
            </w:r>
            <w:r w:rsidR="00705C52">
              <w:rPr>
                <w:rFonts w:ascii="Calibri" w:hAnsi="Calibri" w:cs="Calibri"/>
                <w:b/>
              </w:rPr>
              <w:t xml:space="preserve"> uczenia się</w:t>
            </w:r>
            <w:r w:rsidR="00585A80" w:rsidRPr="006D1BD9">
              <w:rPr>
                <w:rFonts w:ascii="Calibri" w:hAnsi="Calibri" w:cs="Calibri"/>
                <w:b/>
              </w:rPr>
              <w:t>) *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8847C" w14:textId="77777777" w:rsidR="00B26993" w:rsidRPr="006D1BD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60C076A" w14:textId="77777777" w:rsidR="00B26993" w:rsidRPr="006D1BD9" w:rsidRDefault="00B26993" w:rsidP="002F7018">
      <w:pPr>
        <w:ind w:left="-567"/>
        <w:jc w:val="both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*Liczymy średnią tylko wówczas, gdy student otrzyma pozytywne oceny z zakładanych efektów we wszystkich kategoriach. W przypadku </w:t>
      </w:r>
      <w:r w:rsidRPr="006D1BD9">
        <w:rPr>
          <w:rFonts w:ascii="Calibri" w:hAnsi="Calibri" w:cs="Calibri"/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14:paraId="468553C9" w14:textId="0CABBC48" w:rsidR="00B26993" w:rsidRDefault="00B26993" w:rsidP="00F91350">
      <w:pPr>
        <w:spacing w:before="120" w:line="276" w:lineRule="auto"/>
        <w:ind w:hanging="851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b/>
          <w:bCs/>
          <w:sz w:val="16"/>
          <w:szCs w:val="16"/>
        </w:rPr>
        <w:t xml:space="preserve">       </w:t>
      </w:r>
      <w:r w:rsidRPr="001310AD">
        <w:rPr>
          <w:rFonts w:ascii="Calibri" w:hAnsi="Calibri" w:cs="Calibri"/>
          <w:b/>
          <w:bCs/>
          <w:sz w:val="20"/>
          <w:szCs w:val="20"/>
        </w:rPr>
        <w:t>Ocena ogólna z praktyki zawodowej wystawiona przez zakładowego opiekuna praktyk</w:t>
      </w:r>
      <w:r w:rsidRPr="001310AD">
        <w:rPr>
          <w:rFonts w:ascii="Calibri" w:hAnsi="Calibri" w:cs="Calibri"/>
          <w:b/>
          <w:sz w:val="20"/>
          <w:szCs w:val="20"/>
        </w:rPr>
        <w:t>:</w:t>
      </w:r>
      <w:r w:rsidRPr="006D1BD9">
        <w:rPr>
          <w:rFonts w:ascii="Calibri" w:hAnsi="Calibri" w:cs="Calibri"/>
          <w:sz w:val="16"/>
          <w:szCs w:val="16"/>
        </w:rPr>
        <w:t xml:space="preserve"> </w:t>
      </w:r>
      <w:r w:rsidR="00F91350">
        <w:rPr>
          <w:rFonts w:ascii="Calibri" w:hAnsi="Calibri" w:cs="Calibri"/>
          <w:sz w:val="16"/>
          <w:szCs w:val="16"/>
        </w:rPr>
        <w:t>……………………………………………………….</w:t>
      </w:r>
    </w:p>
    <w:p w14:paraId="3362BAF2" w14:textId="034BB470" w:rsidR="00F91350" w:rsidRPr="00F91350" w:rsidRDefault="00F91350" w:rsidP="00F91350">
      <w:pPr>
        <w:spacing w:before="120" w:line="276" w:lineRule="auto"/>
        <w:ind w:hanging="567"/>
        <w:rPr>
          <w:rFonts w:ascii="Calibri" w:hAnsi="Calibri" w:cs="Calibri"/>
          <w:sz w:val="20"/>
          <w:szCs w:val="20"/>
        </w:rPr>
      </w:pPr>
      <w:r w:rsidRPr="00F91350">
        <w:rPr>
          <w:rFonts w:ascii="Calibri" w:hAnsi="Calibri" w:cs="Calibri"/>
          <w:sz w:val="20"/>
          <w:szCs w:val="20"/>
        </w:rPr>
        <w:t>Skala ocen: 5 (bdb.), 4,5 (db plus); 4 (db); 3.5 (dst plus); 3 (dst); 2( ndst).</w:t>
      </w:r>
    </w:p>
    <w:p w14:paraId="6267B061" w14:textId="53D07041" w:rsidR="00F91350" w:rsidRPr="006D1BD9" w:rsidRDefault="00F91350" w:rsidP="00F91350">
      <w:pPr>
        <w:spacing w:before="120" w:line="276" w:lineRule="auto"/>
        <w:ind w:hanging="567"/>
        <w:rPr>
          <w:rFonts w:ascii="Calibri" w:hAnsi="Calibri" w:cs="Calibri"/>
          <w:sz w:val="16"/>
          <w:szCs w:val="16"/>
        </w:rPr>
      </w:pPr>
    </w:p>
    <w:p w14:paraId="1792983D" w14:textId="77777777" w:rsidR="00B26993" w:rsidRPr="006D1BD9" w:rsidRDefault="00B26993" w:rsidP="00B26993">
      <w:pPr>
        <w:ind w:left="2832" w:hanging="3540"/>
        <w:rPr>
          <w:rFonts w:ascii="Calibri" w:hAnsi="Calibri" w:cs="Calibri"/>
        </w:rPr>
      </w:pPr>
      <w:r w:rsidRPr="006D1BD9">
        <w:rPr>
          <w:rFonts w:ascii="Calibri" w:hAnsi="Calibri" w:cs="Calibri"/>
        </w:rPr>
        <w:t xml:space="preserve">        ……………………..                                                                                      ……………………………………….…………</w:t>
      </w:r>
    </w:p>
    <w:p w14:paraId="26195AD4" w14:textId="77777777" w:rsidR="002F7018" w:rsidRDefault="00B26993" w:rsidP="00B26993">
      <w:pPr>
        <w:ind w:left="2832" w:hanging="3540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                          Data                                                     </w:t>
      </w:r>
      <w:r w:rsidR="002F7018">
        <w:rPr>
          <w:rFonts w:ascii="Calibri" w:hAnsi="Calibri" w:cs="Calibri"/>
          <w:sz w:val="16"/>
          <w:szCs w:val="16"/>
        </w:rPr>
        <w:t xml:space="preserve">        </w:t>
      </w:r>
      <w:r w:rsidRPr="006D1BD9">
        <w:rPr>
          <w:rFonts w:ascii="Calibri" w:hAnsi="Calibri" w:cs="Calibri"/>
          <w:sz w:val="16"/>
          <w:szCs w:val="16"/>
        </w:rPr>
        <w:t xml:space="preserve"> Pieczątka </w:t>
      </w:r>
      <w:r>
        <w:rPr>
          <w:rFonts w:ascii="Calibri" w:hAnsi="Calibri" w:cs="Calibri"/>
          <w:sz w:val="16"/>
          <w:szCs w:val="16"/>
        </w:rPr>
        <w:t>zakładu pracy</w:t>
      </w:r>
      <w:r w:rsidRPr="006D1BD9">
        <w:rPr>
          <w:rFonts w:ascii="Calibri" w:hAnsi="Calibri" w:cs="Calibri"/>
          <w:sz w:val="16"/>
          <w:szCs w:val="16"/>
        </w:rPr>
        <w:t xml:space="preserve">                                               </w:t>
      </w:r>
      <w:r w:rsidR="002F7018">
        <w:rPr>
          <w:rFonts w:ascii="Calibri" w:hAnsi="Calibri" w:cs="Calibri"/>
          <w:sz w:val="16"/>
          <w:szCs w:val="16"/>
        </w:rPr>
        <w:t xml:space="preserve">    </w:t>
      </w:r>
      <w:r w:rsidRPr="006D1BD9">
        <w:rPr>
          <w:rFonts w:ascii="Calibri" w:hAnsi="Calibri" w:cs="Calibri"/>
          <w:sz w:val="16"/>
          <w:szCs w:val="16"/>
        </w:rPr>
        <w:t xml:space="preserve">Podpis </w:t>
      </w:r>
      <w:r>
        <w:rPr>
          <w:rFonts w:ascii="Calibri" w:hAnsi="Calibri" w:cs="Calibri"/>
          <w:sz w:val="16"/>
          <w:szCs w:val="16"/>
        </w:rPr>
        <w:t xml:space="preserve">zakładowego opiekuna praktyk  </w:t>
      </w:r>
    </w:p>
    <w:p w14:paraId="30197C48" w14:textId="7777777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0C75A7BA" w14:textId="7777777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E03D01E" w14:textId="1202F77A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186B7307" w14:textId="77777777" w:rsidR="00F12D87" w:rsidRDefault="00F12D8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4A03D7A1" w14:textId="08044DA8" w:rsidR="00F12D87" w:rsidRDefault="00F12D8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4A2122A" w14:textId="7A32E562" w:rsidR="00B26993" w:rsidRPr="006D1BD9" w:rsidRDefault="00C562FB" w:rsidP="00705C52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COL</w:t>
      </w:r>
      <w:r w:rsidR="004F4FB0"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</w:rPr>
        <w:t>EGIUM WITELONA</w:t>
      </w:r>
      <w:r w:rsidR="00705C5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Uczelnia Państwowa</w:t>
      </w:r>
    </w:p>
    <w:p w14:paraId="489FB1DE" w14:textId="5497CABA" w:rsidR="00B26993" w:rsidRPr="006D1BD9" w:rsidRDefault="00B26993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  <w:r w:rsidRPr="006D1BD9">
        <w:rPr>
          <w:rFonts w:ascii="Calibri" w:hAnsi="Calibri" w:cs="Calibri"/>
          <w:b/>
          <w:bCs/>
        </w:rPr>
        <w:t>ul. Sejmowa 5</w:t>
      </w:r>
      <w:r w:rsidR="00CB428A">
        <w:rPr>
          <w:rFonts w:ascii="Calibri" w:hAnsi="Calibri" w:cs="Calibri"/>
          <w:b/>
          <w:bCs/>
        </w:rPr>
        <w:t>A</w:t>
      </w:r>
      <w:r w:rsidRPr="006D1BD9">
        <w:rPr>
          <w:rFonts w:ascii="Calibri" w:hAnsi="Calibri" w:cs="Calibri"/>
          <w:b/>
          <w:bCs/>
        </w:rPr>
        <w:t>, 59-220 Legnica</w:t>
      </w:r>
    </w:p>
    <w:p w14:paraId="31777EF8" w14:textId="77777777" w:rsidR="00B26993" w:rsidRPr="006D1BD9" w:rsidRDefault="00B26993" w:rsidP="00B26993">
      <w:pPr>
        <w:keepNext/>
        <w:keepLines/>
        <w:spacing w:before="200"/>
        <w:outlineLvl w:val="4"/>
        <w:rPr>
          <w:rFonts w:ascii="Calibri" w:hAnsi="Calibri" w:cs="Calibri"/>
          <w:color w:val="243F60"/>
        </w:rPr>
      </w:pPr>
    </w:p>
    <w:p w14:paraId="504ECA75" w14:textId="77777777" w:rsidR="00B26993" w:rsidRPr="006D1BD9" w:rsidRDefault="00B26993" w:rsidP="00B26993">
      <w:pPr>
        <w:rPr>
          <w:rFonts w:ascii="Calibri" w:hAnsi="Calibri" w:cs="Calibri"/>
        </w:rPr>
      </w:pPr>
    </w:p>
    <w:p w14:paraId="79B9C696" w14:textId="77777777" w:rsidR="00B26993" w:rsidRPr="0004231A" w:rsidRDefault="00B26993" w:rsidP="00B26993">
      <w:pPr>
        <w:spacing w:line="360" w:lineRule="auto"/>
        <w:jc w:val="center"/>
        <w:rPr>
          <w:b/>
          <w:bCs/>
        </w:rPr>
      </w:pPr>
      <w:r w:rsidRPr="0004231A">
        <w:rPr>
          <w:b/>
          <w:bCs/>
        </w:rPr>
        <w:t>WERYFIKACJA ZAKŁADANYCH EFEKTÓW UCZENIA SIĘ</w:t>
      </w:r>
    </w:p>
    <w:p w14:paraId="670471C2" w14:textId="31D83E3F" w:rsidR="00B26993" w:rsidRPr="0004231A" w:rsidRDefault="00B26993" w:rsidP="00B26993">
      <w:pPr>
        <w:spacing w:line="360" w:lineRule="auto"/>
        <w:jc w:val="center"/>
        <w:rPr>
          <w:i/>
          <w:iCs/>
        </w:rPr>
      </w:pPr>
      <w:r w:rsidRPr="0004231A">
        <w:rPr>
          <w:i/>
          <w:iCs/>
        </w:rPr>
        <w:t xml:space="preserve">(Wypełnia </w:t>
      </w:r>
      <w:r w:rsidR="0004231A">
        <w:rPr>
          <w:i/>
          <w:iCs/>
        </w:rPr>
        <w:t xml:space="preserve">uczelniany </w:t>
      </w:r>
      <w:r w:rsidRPr="0004231A">
        <w:rPr>
          <w:i/>
          <w:iCs/>
        </w:rPr>
        <w:t>opiekun praktyk)</w:t>
      </w:r>
    </w:p>
    <w:p w14:paraId="7CD63F9C" w14:textId="4FD8B8D3" w:rsidR="00B26993" w:rsidRPr="0004231A" w:rsidRDefault="00B26993" w:rsidP="00D92E73">
      <w:pPr>
        <w:numPr>
          <w:ilvl w:val="0"/>
          <w:numId w:val="33"/>
        </w:numPr>
        <w:ind w:left="567" w:hanging="425"/>
        <w:jc w:val="both"/>
      </w:pPr>
      <w:r w:rsidRPr="0004231A">
        <w:t>Po dokonaniu analizy zgodności celów praktyki zawodowej, założonych efektów uczenia się i wykonywanych czynności w zakładzie pracy stwierdzam, że student osiągnął wszystkie wymagane efekty uczenia się.</w:t>
      </w:r>
    </w:p>
    <w:p w14:paraId="425331AB" w14:textId="0DDA44CF" w:rsidR="00B26993" w:rsidRPr="0004231A" w:rsidRDefault="00B26993" w:rsidP="00D92E73">
      <w:pPr>
        <w:numPr>
          <w:ilvl w:val="0"/>
          <w:numId w:val="33"/>
        </w:numPr>
        <w:ind w:left="567" w:hanging="425"/>
        <w:jc w:val="both"/>
      </w:pPr>
      <w:r w:rsidRPr="0004231A">
        <w:t xml:space="preserve">Do analizy wykorzystano także dodatkowe warunki wskazane do zaliczenia praktyki </w:t>
      </w:r>
      <w:r w:rsidR="00535A82" w:rsidRPr="0004231A">
        <w:t>zawodowej: *</w:t>
      </w:r>
      <w:r w:rsidRPr="0004231A">
        <w:t xml:space="preserve"> rozmowę ze studentem, rozmowę z zakładowym opiekunem praktyk, inne formy </w:t>
      </w:r>
    </w:p>
    <w:p w14:paraId="0CA5397A" w14:textId="77777777" w:rsidR="00B26993" w:rsidRPr="00F12D87" w:rsidRDefault="00B26993" w:rsidP="00B26993">
      <w:pPr>
        <w:ind w:left="567"/>
        <w:jc w:val="both"/>
      </w:pPr>
    </w:p>
    <w:p w14:paraId="399AB452" w14:textId="0D0D72DF" w:rsidR="00B26993" w:rsidRPr="006D1BD9" w:rsidRDefault="00B26993" w:rsidP="00B26993">
      <w:pPr>
        <w:ind w:left="567"/>
        <w:jc w:val="both"/>
        <w:rPr>
          <w:rFonts w:ascii="Calibri" w:hAnsi="Calibri" w:cs="Calibri"/>
        </w:rPr>
      </w:pPr>
      <w:r w:rsidRPr="006D1BD9">
        <w:rPr>
          <w:rFonts w:ascii="Calibri" w:hAnsi="Calibri" w:cs="Calibri"/>
        </w:rPr>
        <w:t>……………………………………………………………………………………………………………..………………………</w:t>
      </w:r>
    </w:p>
    <w:p w14:paraId="7F046DB3" w14:textId="77777777" w:rsidR="00B26993" w:rsidRPr="006D1BD9" w:rsidRDefault="00B26993" w:rsidP="00B26993">
      <w:pPr>
        <w:ind w:left="567"/>
        <w:jc w:val="both"/>
        <w:rPr>
          <w:rFonts w:ascii="Calibri" w:hAnsi="Calibri" w:cs="Calibri"/>
        </w:rPr>
      </w:pPr>
    </w:p>
    <w:p w14:paraId="67F169E8" w14:textId="394D752F" w:rsidR="00B26993" w:rsidRPr="006D1BD9" w:rsidRDefault="00B26993" w:rsidP="00B26993">
      <w:pPr>
        <w:ind w:left="567"/>
        <w:jc w:val="both"/>
        <w:rPr>
          <w:rFonts w:ascii="Calibri" w:hAnsi="Calibri" w:cs="Calibri"/>
        </w:rPr>
      </w:pPr>
      <w:r w:rsidRPr="006D1BD9">
        <w:rPr>
          <w:rFonts w:ascii="Calibri" w:hAnsi="Calibri" w:cs="Calibri"/>
        </w:rPr>
        <w:t>……………………………………………………………………………………………………………………………………..</w:t>
      </w:r>
    </w:p>
    <w:p w14:paraId="3378C91E" w14:textId="77777777" w:rsidR="00B26993" w:rsidRPr="006D1BD9" w:rsidRDefault="00B26993" w:rsidP="00B26993">
      <w:pPr>
        <w:ind w:left="567"/>
        <w:jc w:val="both"/>
        <w:rPr>
          <w:rFonts w:ascii="Calibri" w:hAnsi="Calibri" w:cs="Calibri"/>
        </w:rPr>
      </w:pPr>
    </w:p>
    <w:p w14:paraId="3BC84397" w14:textId="77777777" w:rsidR="00B26993" w:rsidRPr="006D1BD9" w:rsidRDefault="00B26993" w:rsidP="00B26993">
      <w:pPr>
        <w:spacing w:line="360" w:lineRule="auto"/>
        <w:rPr>
          <w:rFonts w:ascii="Calibri" w:hAnsi="Calibri" w:cs="Calibri"/>
        </w:rPr>
      </w:pPr>
    </w:p>
    <w:p w14:paraId="0CD5BA78" w14:textId="77777777" w:rsidR="00B26993" w:rsidRPr="006D1BD9" w:rsidRDefault="00B26993" w:rsidP="00B26993">
      <w:pPr>
        <w:ind w:firstLine="567"/>
        <w:rPr>
          <w:rFonts w:ascii="Calibri" w:hAnsi="Calibri" w:cs="Calibri"/>
          <w:b/>
          <w:bCs/>
        </w:rPr>
      </w:pPr>
      <w:r w:rsidRPr="006D1BD9">
        <w:rPr>
          <w:rFonts w:ascii="Calibri" w:hAnsi="Calibri" w:cs="Calibri"/>
          <w:b/>
          <w:bCs/>
        </w:rPr>
        <w:t>Ocena ogólna z praktyki</w:t>
      </w:r>
      <w:r>
        <w:rPr>
          <w:rFonts w:ascii="Calibri" w:hAnsi="Calibri" w:cs="Calibri"/>
          <w:b/>
          <w:bCs/>
        </w:rPr>
        <w:t xml:space="preserve"> zawodowej</w:t>
      </w:r>
      <w:r w:rsidRPr="006D1BD9">
        <w:rPr>
          <w:rFonts w:ascii="Calibri" w:hAnsi="Calibri" w:cs="Calibri"/>
          <w:b/>
          <w:bCs/>
        </w:rPr>
        <w:t>:</w:t>
      </w:r>
      <w:r w:rsidRPr="006D1BD9">
        <w:rPr>
          <w:rFonts w:ascii="Calibri" w:hAnsi="Calibri" w:cs="Calibri"/>
          <w:bCs/>
        </w:rPr>
        <w:t xml:space="preserve"> .............................................................................</w:t>
      </w:r>
    </w:p>
    <w:p w14:paraId="7E5F536C" w14:textId="77777777" w:rsidR="00B26993" w:rsidRPr="006D1BD9" w:rsidRDefault="00B26993" w:rsidP="00B26993">
      <w:pPr>
        <w:rPr>
          <w:rFonts w:ascii="Calibri" w:hAnsi="Calibri" w:cs="Calibri"/>
          <w:b/>
          <w:bCs/>
        </w:rPr>
      </w:pPr>
    </w:p>
    <w:p w14:paraId="2A106187" w14:textId="77777777" w:rsidR="00B26993" w:rsidRPr="006D1BD9" w:rsidRDefault="00B26993" w:rsidP="00B26993">
      <w:pPr>
        <w:rPr>
          <w:rFonts w:ascii="Calibri" w:hAnsi="Calibri" w:cs="Calibri"/>
        </w:rPr>
      </w:pPr>
    </w:p>
    <w:p w14:paraId="517A454B" w14:textId="77777777" w:rsidR="00B26993" w:rsidRPr="006D1BD9" w:rsidRDefault="00B26993" w:rsidP="00B26993">
      <w:pPr>
        <w:rPr>
          <w:rFonts w:ascii="Calibri" w:hAnsi="Calibri" w:cs="Calibri"/>
        </w:rPr>
      </w:pPr>
    </w:p>
    <w:p w14:paraId="5AC13280" w14:textId="77777777" w:rsidR="00B26993" w:rsidRPr="006D1BD9" w:rsidRDefault="00B26993" w:rsidP="00B26993">
      <w:pPr>
        <w:rPr>
          <w:rFonts w:ascii="Calibri" w:hAnsi="Calibri" w:cs="Calibri"/>
        </w:rPr>
      </w:pPr>
    </w:p>
    <w:p w14:paraId="40BB33B0" w14:textId="2E567F5B" w:rsidR="00B26993" w:rsidRPr="006D1BD9" w:rsidRDefault="00535A82" w:rsidP="00B26993">
      <w:pPr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B26993" w:rsidRPr="006D1BD9">
        <w:rPr>
          <w:rFonts w:ascii="Calibri" w:hAnsi="Calibri" w:cs="Calibri"/>
        </w:rPr>
        <w:t>Opiekun praktyk: ……………………………………………………………..………</w:t>
      </w:r>
    </w:p>
    <w:p w14:paraId="68BAC2F3" w14:textId="17C9A89E" w:rsidR="00B26993" w:rsidRPr="00F12D87" w:rsidRDefault="00B26993" w:rsidP="00B26993">
      <w:pPr>
        <w:rPr>
          <w:rFonts w:ascii="Calibri" w:hAnsi="Calibri" w:cs="Calibri"/>
          <w:sz w:val="20"/>
          <w:szCs w:val="20"/>
        </w:rPr>
      </w:pPr>
      <w:r w:rsidRPr="00F12D87">
        <w:rPr>
          <w:rFonts w:ascii="Calibri" w:hAnsi="Calibri" w:cs="Calibri"/>
          <w:sz w:val="20"/>
          <w:szCs w:val="20"/>
        </w:rPr>
        <w:t xml:space="preserve">                                                                           </w:t>
      </w:r>
      <w:r w:rsidR="00535A82">
        <w:rPr>
          <w:rFonts w:ascii="Calibri" w:hAnsi="Calibri" w:cs="Calibri"/>
          <w:sz w:val="20"/>
          <w:szCs w:val="20"/>
        </w:rPr>
        <w:t xml:space="preserve">                                 </w:t>
      </w:r>
      <w:r w:rsidRPr="00F12D87">
        <w:rPr>
          <w:rFonts w:ascii="Calibri" w:hAnsi="Calibri" w:cs="Calibri"/>
          <w:sz w:val="20"/>
          <w:szCs w:val="20"/>
        </w:rPr>
        <w:t xml:space="preserve">  (podpis i pieczątka)</w:t>
      </w:r>
    </w:p>
    <w:p w14:paraId="5FD5C036" w14:textId="77777777" w:rsidR="00B26993" w:rsidRPr="006D1BD9" w:rsidRDefault="00B26993" w:rsidP="00B26993">
      <w:pPr>
        <w:rPr>
          <w:rFonts w:ascii="Calibri" w:hAnsi="Calibri" w:cs="Calibri"/>
        </w:rPr>
      </w:pPr>
    </w:p>
    <w:p w14:paraId="263BD2F3" w14:textId="7E0B195E" w:rsidR="00B26993" w:rsidRDefault="00B26993" w:rsidP="00B26993">
      <w:pPr>
        <w:rPr>
          <w:rFonts w:ascii="Calibri" w:hAnsi="Calibri" w:cs="Calibri"/>
        </w:rPr>
      </w:pPr>
    </w:p>
    <w:p w14:paraId="0AD934DF" w14:textId="49CDFD18" w:rsidR="00F12D87" w:rsidRDefault="00F12D87" w:rsidP="00B26993">
      <w:pPr>
        <w:rPr>
          <w:rFonts w:ascii="Calibri" w:hAnsi="Calibri" w:cs="Calibri"/>
        </w:rPr>
      </w:pPr>
    </w:p>
    <w:p w14:paraId="7E735064" w14:textId="28E001E4" w:rsidR="00F12D87" w:rsidRDefault="00F12D87" w:rsidP="00B26993">
      <w:pPr>
        <w:rPr>
          <w:rFonts w:ascii="Calibri" w:hAnsi="Calibri" w:cs="Calibri"/>
        </w:rPr>
      </w:pPr>
    </w:p>
    <w:p w14:paraId="34B56185" w14:textId="2D6AEF0E" w:rsidR="00F12D87" w:rsidRDefault="00F12D87" w:rsidP="00B26993">
      <w:pPr>
        <w:rPr>
          <w:rFonts w:ascii="Calibri" w:hAnsi="Calibri" w:cs="Calibri"/>
        </w:rPr>
      </w:pPr>
    </w:p>
    <w:p w14:paraId="7A61A75A" w14:textId="0F5E1B8A" w:rsidR="00F12D87" w:rsidRDefault="00F12D87" w:rsidP="00B26993">
      <w:pPr>
        <w:rPr>
          <w:rFonts w:ascii="Calibri" w:hAnsi="Calibri" w:cs="Calibri"/>
        </w:rPr>
      </w:pPr>
    </w:p>
    <w:p w14:paraId="285329B8" w14:textId="19742E3F" w:rsidR="00F12D87" w:rsidRDefault="00F12D87" w:rsidP="00B26993">
      <w:pPr>
        <w:rPr>
          <w:rFonts w:ascii="Calibri" w:hAnsi="Calibri" w:cs="Calibri"/>
        </w:rPr>
      </w:pPr>
    </w:p>
    <w:p w14:paraId="191ED56B" w14:textId="4EEE3BFE" w:rsidR="00F12D87" w:rsidRDefault="00F12D87" w:rsidP="00B26993">
      <w:pPr>
        <w:rPr>
          <w:rFonts w:ascii="Calibri" w:hAnsi="Calibri" w:cs="Calibri"/>
        </w:rPr>
      </w:pPr>
    </w:p>
    <w:p w14:paraId="24805C1D" w14:textId="6B5A7A08" w:rsidR="00F12D87" w:rsidRDefault="00F12D87" w:rsidP="00B26993">
      <w:pPr>
        <w:rPr>
          <w:rFonts w:ascii="Calibri" w:hAnsi="Calibri" w:cs="Calibri"/>
        </w:rPr>
      </w:pPr>
    </w:p>
    <w:p w14:paraId="09087946" w14:textId="2521295B" w:rsidR="00F12D87" w:rsidRDefault="00F12D87" w:rsidP="00B26993">
      <w:pPr>
        <w:rPr>
          <w:rFonts w:ascii="Calibri" w:hAnsi="Calibri" w:cs="Calibri"/>
        </w:rPr>
      </w:pPr>
    </w:p>
    <w:p w14:paraId="043C4102" w14:textId="16969F01" w:rsidR="00F12D87" w:rsidRDefault="00F12D87" w:rsidP="00B26993">
      <w:pPr>
        <w:rPr>
          <w:rFonts w:ascii="Calibri" w:hAnsi="Calibri" w:cs="Calibri"/>
        </w:rPr>
      </w:pPr>
    </w:p>
    <w:p w14:paraId="2B5EA276" w14:textId="688B4C13" w:rsidR="00F12D87" w:rsidRDefault="00F12D87" w:rsidP="00B26993">
      <w:pPr>
        <w:rPr>
          <w:rFonts w:ascii="Calibri" w:hAnsi="Calibri" w:cs="Calibri"/>
        </w:rPr>
      </w:pPr>
    </w:p>
    <w:p w14:paraId="42F2727B" w14:textId="6A1EC301" w:rsidR="00F12D87" w:rsidRDefault="00F12D87" w:rsidP="00B26993">
      <w:pPr>
        <w:rPr>
          <w:rFonts w:ascii="Calibri" w:hAnsi="Calibri" w:cs="Calibri"/>
        </w:rPr>
      </w:pPr>
    </w:p>
    <w:p w14:paraId="392BF3E7" w14:textId="6638A607" w:rsidR="00F12D87" w:rsidRDefault="00F12D87" w:rsidP="00B26993">
      <w:pPr>
        <w:rPr>
          <w:rFonts w:ascii="Calibri" w:hAnsi="Calibri" w:cs="Calibri"/>
        </w:rPr>
      </w:pPr>
    </w:p>
    <w:p w14:paraId="264654D4" w14:textId="73310D46" w:rsidR="00F12D87" w:rsidRDefault="00F12D87" w:rsidP="00B26993">
      <w:pPr>
        <w:rPr>
          <w:rFonts w:ascii="Calibri" w:hAnsi="Calibri" w:cs="Calibri"/>
        </w:rPr>
      </w:pPr>
    </w:p>
    <w:p w14:paraId="038F08B5" w14:textId="77777777" w:rsidR="00F12D87" w:rsidRDefault="00F12D87" w:rsidP="00F12D87">
      <w:pPr>
        <w:keepNext/>
        <w:jc w:val="center"/>
        <w:outlineLvl w:val="0"/>
        <w:rPr>
          <w:b/>
          <w:bCs/>
          <w:sz w:val="28"/>
          <w:szCs w:val="28"/>
        </w:rPr>
      </w:pPr>
    </w:p>
    <w:sectPr w:rsidR="00F12D87" w:rsidSect="002A0610">
      <w:foot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3CAF" w14:textId="77777777" w:rsidR="000F0D33" w:rsidRDefault="000F0D33" w:rsidP="00761072">
      <w:r>
        <w:separator/>
      </w:r>
    </w:p>
  </w:endnote>
  <w:endnote w:type="continuationSeparator" w:id="0">
    <w:p w14:paraId="1A504F70" w14:textId="77777777" w:rsidR="000F0D33" w:rsidRDefault="000F0D33" w:rsidP="007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E6F" w14:textId="17A8D22E" w:rsidR="00A5369A" w:rsidRPr="000079E8" w:rsidRDefault="00A5369A">
    <w:pPr>
      <w:pStyle w:val="Stopka"/>
      <w:jc w:val="center"/>
      <w:rPr>
        <w:sz w:val="20"/>
        <w:szCs w:val="20"/>
      </w:rPr>
    </w:pPr>
  </w:p>
  <w:p w14:paraId="2FE3C8DE" w14:textId="77777777" w:rsidR="00A5369A" w:rsidRDefault="00A5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AA98" w14:textId="77777777" w:rsidR="000F0D33" w:rsidRDefault="000F0D33" w:rsidP="00761072">
      <w:r>
        <w:separator/>
      </w:r>
    </w:p>
  </w:footnote>
  <w:footnote w:type="continuationSeparator" w:id="0">
    <w:p w14:paraId="48C33385" w14:textId="77777777" w:rsidR="000F0D33" w:rsidRDefault="000F0D33" w:rsidP="0076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36DE8"/>
    <w:multiLevelType w:val="hybridMultilevel"/>
    <w:tmpl w:val="6F965D3C"/>
    <w:lvl w:ilvl="0" w:tplc="00F6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43F01"/>
    <w:multiLevelType w:val="hybridMultilevel"/>
    <w:tmpl w:val="91E69D2E"/>
    <w:lvl w:ilvl="0" w:tplc="8482F0C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90367E"/>
    <w:multiLevelType w:val="hybridMultilevel"/>
    <w:tmpl w:val="66D0A374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816D5"/>
    <w:multiLevelType w:val="hybridMultilevel"/>
    <w:tmpl w:val="26A4B9EC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CDB598E"/>
    <w:multiLevelType w:val="hybridMultilevel"/>
    <w:tmpl w:val="012EB7DA"/>
    <w:lvl w:ilvl="0" w:tplc="D25CB1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2274"/>
    <w:multiLevelType w:val="multilevel"/>
    <w:tmpl w:val="DC1835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auto"/>
      </w:rPr>
    </w:lvl>
  </w:abstractNum>
  <w:abstractNum w:abstractNumId="17" w15:restartNumberingAfterBreak="0">
    <w:nsid w:val="116F0336"/>
    <w:multiLevelType w:val="hybridMultilevel"/>
    <w:tmpl w:val="B488640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345E8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A00EB"/>
    <w:multiLevelType w:val="hybridMultilevel"/>
    <w:tmpl w:val="2E7CD2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47065"/>
    <w:multiLevelType w:val="hybridMultilevel"/>
    <w:tmpl w:val="27984F36"/>
    <w:lvl w:ilvl="0" w:tplc="41AA9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C3939"/>
    <w:multiLevelType w:val="hybridMultilevel"/>
    <w:tmpl w:val="EFF66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D1720"/>
    <w:multiLevelType w:val="hybridMultilevel"/>
    <w:tmpl w:val="BF38751A"/>
    <w:lvl w:ilvl="0" w:tplc="98D0CC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2F2C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B4E48"/>
    <w:multiLevelType w:val="multilevel"/>
    <w:tmpl w:val="6218B5FA"/>
    <w:lvl w:ilvl="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276A543D"/>
    <w:multiLevelType w:val="hybridMultilevel"/>
    <w:tmpl w:val="D4DE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F7F2A"/>
    <w:multiLevelType w:val="hybridMultilevel"/>
    <w:tmpl w:val="A8D6A178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E4B21D8"/>
    <w:multiLevelType w:val="hybridMultilevel"/>
    <w:tmpl w:val="1BFCD62A"/>
    <w:lvl w:ilvl="0" w:tplc="C92AE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F441E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6694"/>
    <w:multiLevelType w:val="hybridMultilevel"/>
    <w:tmpl w:val="EC10D0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975E13"/>
    <w:multiLevelType w:val="hybridMultilevel"/>
    <w:tmpl w:val="492C8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89588DFE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4C4E832">
      <w:start w:val="7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8050ED8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B17DDE"/>
    <w:multiLevelType w:val="multilevel"/>
    <w:tmpl w:val="18BEA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2" w15:restartNumberingAfterBreak="0">
    <w:nsid w:val="43EA18CA"/>
    <w:multiLevelType w:val="hybridMultilevel"/>
    <w:tmpl w:val="788AD57E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5D71671"/>
    <w:multiLevelType w:val="multilevel"/>
    <w:tmpl w:val="92A8C8A8"/>
    <w:name w:val="WW8Num9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B054FBD"/>
    <w:multiLevelType w:val="hybridMultilevel"/>
    <w:tmpl w:val="3D0C49CA"/>
    <w:lvl w:ilvl="0" w:tplc="FB8A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F48AA"/>
    <w:multiLevelType w:val="hybridMultilevel"/>
    <w:tmpl w:val="D1789460"/>
    <w:lvl w:ilvl="0" w:tplc="0F5E0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2F324A"/>
    <w:multiLevelType w:val="hybridMultilevel"/>
    <w:tmpl w:val="D70A3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E05309"/>
    <w:multiLevelType w:val="hybridMultilevel"/>
    <w:tmpl w:val="AF9A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1D04D1"/>
    <w:multiLevelType w:val="hybridMultilevel"/>
    <w:tmpl w:val="EF04289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6AA57B5"/>
    <w:multiLevelType w:val="hybridMultilevel"/>
    <w:tmpl w:val="FB4A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16CC0"/>
    <w:multiLevelType w:val="hybridMultilevel"/>
    <w:tmpl w:val="FA58A148"/>
    <w:lvl w:ilvl="0" w:tplc="9C04DBE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F57200"/>
    <w:multiLevelType w:val="hybridMultilevel"/>
    <w:tmpl w:val="974CE3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D32FEF"/>
    <w:multiLevelType w:val="hybridMultilevel"/>
    <w:tmpl w:val="5F966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BE3F03"/>
    <w:multiLevelType w:val="hybridMultilevel"/>
    <w:tmpl w:val="3A264DC4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63A5C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E4A2F"/>
    <w:multiLevelType w:val="hybridMultilevel"/>
    <w:tmpl w:val="D57CA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20624249">
    <w:abstractNumId w:val="12"/>
  </w:num>
  <w:num w:numId="2" w16cid:durableId="408383236">
    <w:abstractNumId w:val="29"/>
  </w:num>
  <w:num w:numId="3" w16cid:durableId="161707332">
    <w:abstractNumId w:val="41"/>
  </w:num>
  <w:num w:numId="4" w16cid:durableId="1889998796">
    <w:abstractNumId w:val="19"/>
  </w:num>
  <w:num w:numId="5" w16cid:durableId="2054646996">
    <w:abstractNumId w:val="46"/>
  </w:num>
  <w:num w:numId="6" w16cid:durableId="73357443">
    <w:abstractNumId w:val="22"/>
  </w:num>
  <w:num w:numId="7" w16cid:durableId="105077927">
    <w:abstractNumId w:val="16"/>
  </w:num>
  <w:num w:numId="8" w16cid:durableId="1052273098">
    <w:abstractNumId w:val="37"/>
  </w:num>
  <w:num w:numId="9" w16cid:durableId="198864416">
    <w:abstractNumId w:val="31"/>
  </w:num>
  <w:num w:numId="10" w16cid:durableId="1760442478">
    <w:abstractNumId w:val="24"/>
  </w:num>
  <w:num w:numId="11" w16cid:durableId="422923213">
    <w:abstractNumId w:val="42"/>
  </w:num>
  <w:num w:numId="12" w16cid:durableId="563872840">
    <w:abstractNumId w:val="30"/>
  </w:num>
  <w:num w:numId="13" w16cid:durableId="1072656630">
    <w:abstractNumId w:val="34"/>
  </w:num>
  <w:num w:numId="14" w16cid:durableId="1390424196">
    <w:abstractNumId w:val="10"/>
  </w:num>
  <w:num w:numId="15" w16cid:durableId="785975297">
    <w:abstractNumId w:val="15"/>
  </w:num>
  <w:num w:numId="16" w16cid:durableId="1326202622">
    <w:abstractNumId w:val="45"/>
  </w:num>
  <w:num w:numId="17" w16cid:durableId="348795829">
    <w:abstractNumId w:val="38"/>
  </w:num>
  <w:num w:numId="18" w16cid:durableId="125781769">
    <w:abstractNumId w:val="17"/>
  </w:num>
  <w:num w:numId="19" w16cid:durableId="2050108115">
    <w:abstractNumId w:val="35"/>
  </w:num>
  <w:num w:numId="20" w16cid:durableId="333147573">
    <w:abstractNumId w:val="21"/>
  </w:num>
  <w:num w:numId="21" w16cid:durableId="594634253">
    <w:abstractNumId w:val="27"/>
  </w:num>
  <w:num w:numId="22" w16cid:durableId="698362141">
    <w:abstractNumId w:val="26"/>
  </w:num>
  <w:num w:numId="23" w16cid:durableId="1126312191">
    <w:abstractNumId w:val="11"/>
  </w:num>
  <w:num w:numId="24" w16cid:durableId="1732653654">
    <w:abstractNumId w:val="14"/>
  </w:num>
  <w:num w:numId="25" w16cid:durableId="1868911752">
    <w:abstractNumId w:val="9"/>
  </w:num>
  <w:num w:numId="26" w16cid:durableId="1081484650">
    <w:abstractNumId w:val="23"/>
  </w:num>
  <w:num w:numId="27" w16cid:durableId="256401176">
    <w:abstractNumId w:val="40"/>
  </w:num>
  <w:num w:numId="28" w16cid:durableId="752702055">
    <w:abstractNumId w:val="32"/>
  </w:num>
  <w:num w:numId="29" w16cid:durableId="401878407">
    <w:abstractNumId w:val="43"/>
  </w:num>
  <w:num w:numId="30" w16cid:durableId="1280187489">
    <w:abstractNumId w:val="25"/>
  </w:num>
  <w:num w:numId="31" w16cid:durableId="291332531">
    <w:abstractNumId w:val="39"/>
  </w:num>
  <w:num w:numId="32" w16cid:durableId="231355328">
    <w:abstractNumId w:val="36"/>
  </w:num>
  <w:num w:numId="33" w16cid:durableId="943730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821786">
    <w:abstractNumId w:val="20"/>
  </w:num>
  <w:num w:numId="35" w16cid:durableId="1714889717">
    <w:abstractNumId w:val="44"/>
  </w:num>
  <w:num w:numId="36" w16cid:durableId="1008093021">
    <w:abstractNumId w:val="13"/>
  </w:num>
  <w:num w:numId="37" w16cid:durableId="738484535">
    <w:abstractNumId w:val="18"/>
  </w:num>
  <w:num w:numId="38" w16cid:durableId="311837100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25"/>
    <w:rsid w:val="000079E8"/>
    <w:rsid w:val="0004231A"/>
    <w:rsid w:val="00072F4D"/>
    <w:rsid w:val="00084659"/>
    <w:rsid w:val="00090FD0"/>
    <w:rsid w:val="00091231"/>
    <w:rsid w:val="000A244D"/>
    <w:rsid w:val="000A7306"/>
    <w:rsid w:val="000C0172"/>
    <w:rsid w:val="000F0D33"/>
    <w:rsid w:val="000F106E"/>
    <w:rsid w:val="001111B5"/>
    <w:rsid w:val="0014135B"/>
    <w:rsid w:val="00146777"/>
    <w:rsid w:val="001524BE"/>
    <w:rsid w:val="001606B6"/>
    <w:rsid w:val="00162545"/>
    <w:rsid w:val="00196E7D"/>
    <w:rsid w:val="001A0BC8"/>
    <w:rsid w:val="001B55C9"/>
    <w:rsid w:val="001E5315"/>
    <w:rsid w:val="001E6517"/>
    <w:rsid w:val="001F2050"/>
    <w:rsid w:val="00204543"/>
    <w:rsid w:val="00222742"/>
    <w:rsid w:val="00237A6B"/>
    <w:rsid w:val="00251C96"/>
    <w:rsid w:val="00256584"/>
    <w:rsid w:val="00260D21"/>
    <w:rsid w:val="002642B8"/>
    <w:rsid w:val="00265BCE"/>
    <w:rsid w:val="0027278E"/>
    <w:rsid w:val="00282B56"/>
    <w:rsid w:val="00285356"/>
    <w:rsid w:val="00290DED"/>
    <w:rsid w:val="00294503"/>
    <w:rsid w:val="002A0610"/>
    <w:rsid w:val="002B38DC"/>
    <w:rsid w:val="002C5AE4"/>
    <w:rsid w:val="002D4DDA"/>
    <w:rsid w:val="002D56BD"/>
    <w:rsid w:val="002E3972"/>
    <w:rsid w:val="002E62A0"/>
    <w:rsid w:val="002F7018"/>
    <w:rsid w:val="00304011"/>
    <w:rsid w:val="0032571F"/>
    <w:rsid w:val="00334E1D"/>
    <w:rsid w:val="003544E6"/>
    <w:rsid w:val="003715B4"/>
    <w:rsid w:val="00373AAD"/>
    <w:rsid w:val="00383B2C"/>
    <w:rsid w:val="003853EB"/>
    <w:rsid w:val="003946DC"/>
    <w:rsid w:val="003A0505"/>
    <w:rsid w:val="003A369B"/>
    <w:rsid w:val="003C03A6"/>
    <w:rsid w:val="003D017C"/>
    <w:rsid w:val="003D1102"/>
    <w:rsid w:val="003D1E30"/>
    <w:rsid w:val="003F3382"/>
    <w:rsid w:val="004003BA"/>
    <w:rsid w:val="00400EE2"/>
    <w:rsid w:val="00403135"/>
    <w:rsid w:val="0042014E"/>
    <w:rsid w:val="0043773D"/>
    <w:rsid w:val="00450983"/>
    <w:rsid w:val="00452942"/>
    <w:rsid w:val="004638AB"/>
    <w:rsid w:val="00465BEC"/>
    <w:rsid w:val="00470192"/>
    <w:rsid w:val="004763DD"/>
    <w:rsid w:val="004A0740"/>
    <w:rsid w:val="004A467E"/>
    <w:rsid w:val="004A6F10"/>
    <w:rsid w:val="004B4263"/>
    <w:rsid w:val="004B5670"/>
    <w:rsid w:val="004C5E2F"/>
    <w:rsid w:val="004C789D"/>
    <w:rsid w:val="004C79BA"/>
    <w:rsid w:val="004F1F3F"/>
    <w:rsid w:val="004F4FB0"/>
    <w:rsid w:val="00501B01"/>
    <w:rsid w:val="005107D3"/>
    <w:rsid w:val="0051172A"/>
    <w:rsid w:val="00521E71"/>
    <w:rsid w:val="00532FBE"/>
    <w:rsid w:val="00535A82"/>
    <w:rsid w:val="00570776"/>
    <w:rsid w:val="0058103D"/>
    <w:rsid w:val="005814D4"/>
    <w:rsid w:val="00585A80"/>
    <w:rsid w:val="005879FD"/>
    <w:rsid w:val="00587D20"/>
    <w:rsid w:val="00591964"/>
    <w:rsid w:val="00592F1F"/>
    <w:rsid w:val="00593241"/>
    <w:rsid w:val="005A04F0"/>
    <w:rsid w:val="005B5AA3"/>
    <w:rsid w:val="005F2985"/>
    <w:rsid w:val="00607623"/>
    <w:rsid w:val="00615A74"/>
    <w:rsid w:val="006241A7"/>
    <w:rsid w:val="00632938"/>
    <w:rsid w:val="006570CB"/>
    <w:rsid w:val="0066186F"/>
    <w:rsid w:val="00663090"/>
    <w:rsid w:val="0067788F"/>
    <w:rsid w:val="006B30B3"/>
    <w:rsid w:val="006B3F60"/>
    <w:rsid w:val="006C1DB7"/>
    <w:rsid w:val="006C248D"/>
    <w:rsid w:val="006C57A2"/>
    <w:rsid w:val="006D1B40"/>
    <w:rsid w:val="006D3223"/>
    <w:rsid w:val="006D5288"/>
    <w:rsid w:val="006D6EBE"/>
    <w:rsid w:val="006F4F12"/>
    <w:rsid w:val="0070246E"/>
    <w:rsid w:val="00703D90"/>
    <w:rsid w:val="00705C52"/>
    <w:rsid w:val="00706C13"/>
    <w:rsid w:val="00720040"/>
    <w:rsid w:val="00736C10"/>
    <w:rsid w:val="00742CCE"/>
    <w:rsid w:val="007448CA"/>
    <w:rsid w:val="00746CF8"/>
    <w:rsid w:val="00750F0D"/>
    <w:rsid w:val="0075725E"/>
    <w:rsid w:val="00761072"/>
    <w:rsid w:val="00767B87"/>
    <w:rsid w:val="007B07AD"/>
    <w:rsid w:val="007B4F69"/>
    <w:rsid w:val="007C3A19"/>
    <w:rsid w:val="007C625F"/>
    <w:rsid w:val="007E05E5"/>
    <w:rsid w:val="008076AF"/>
    <w:rsid w:val="00842017"/>
    <w:rsid w:val="00853358"/>
    <w:rsid w:val="0085523E"/>
    <w:rsid w:val="00862C9A"/>
    <w:rsid w:val="00867A99"/>
    <w:rsid w:val="00877007"/>
    <w:rsid w:val="00890106"/>
    <w:rsid w:val="00891EBC"/>
    <w:rsid w:val="00892B14"/>
    <w:rsid w:val="0089435E"/>
    <w:rsid w:val="00897FDC"/>
    <w:rsid w:val="008A41B1"/>
    <w:rsid w:val="008A4DEC"/>
    <w:rsid w:val="008C7152"/>
    <w:rsid w:val="008D729F"/>
    <w:rsid w:val="008E19D6"/>
    <w:rsid w:val="008E2301"/>
    <w:rsid w:val="008E5F3D"/>
    <w:rsid w:val="00913759"/>
    <w:rsid w:val="0093191E"/>
    <w:rsid w:val="009405E7"/>
    <w:rsid w:val="00956736"/>
    <w:rsid w:val="00964FF1"/>
    <w:rsid w:val="009749AB"/>
    <w:rsid w:val="00995069"/>
    <w:rsid w:val="009B5145"/>
    <w:rsid w:val="009B54DB"/>
    <w:rsid w:val="009B55CC"/>
    <w:rsid w:val="009C0DE3"/>
    <w:rsid w:val="009C2404"/>
    <w:rsid w:val="009D2614"/>
    <w:rsid w:val="009D4332"/>
    <w:rsid w:val="009F231E"/>
    <w:rsid w:val="00A10888"/>
    <w:rsid w:val="00A14376"/>
    <w:rsid w:val="00A14F0D"/>
    <w:rsid w:val="00A27359"/>
    <w:rsid w:val="00A30EB4"/>
    <w:rsid w:val="00A5369A"/>
    <w:rsid w:val="00A647D2"/>
    <w:rsid w:val="00A679B6"/>
    <w:rsid w:val="00A77B6E"/>
    <w:rsid w:val="00A824A1"/>
    <w:rsid w:val="00A87A79"/>
    <w:rsid w:val="00AA0EF8"/>
    <w:rsid w:val="00AA52DD"/>
    <w:rsid w:val="00AB46DC"/>
    <w:rsid w:val="00AC1ECB"/>
    <w:rsid w:val="00AD36D8"/>
    <w:rsid w:val="00AD7A27"/>
    <w:rsid w:val="00AF2801"/>
    <w:rsid w:val="00B1023D"/>
    <w:rsid w:val="00B134C3"/>
    <w:rsid w:val="00B26993"/>
    <w:rsid w:val="00B5631E"/>
    <w:rsid w:val="00B777AD"/>
    <w:rsid w:val="00B81C28"/>
    <w:rsid w:val="00B83166"/>
    <w:rsid w:val="00B972F9"/>
    <w:rsid w:val="00BA6DF0"/>
    <w:rsid w:val="00BB4048"/>
    <w:rsid w:val="00BB449D"/>
    <w:rsid w:val="00BC3EE2"/>
    <w:rsid w:val="00BC7AD8"/>
    <w:rsid w:val="00BE0136"/>
    <w:rsid w:val="00BE5AFD"/>
    <w:rsid w:val="00BE60D8"/>
    <w:rsid w:val="00BE625B"/>
    <w:rsid w:val="00BF1685"/>
    <w:rsid w:val="00BF565B"/>
    <w:rsid w:val="00C42512"/>
    <w:rsid w:val="00C457C1"/>
    <w:rsid w:val="00C562FB"/>
    <w:rsid w:val="00C639B0"/>
    <w:rsid w:val="00C656ED"/>
    <w:rsid w:val="00C71880"/>
    <w:rsid w:val="00C738CC"/>
    <w:rsid w:val="00C74BCF"/>
    <w:rsid w:val="00C81A62"/>
    <w:rsid w:val="00C86679"/>
    <w:rsid w:val="00C9128C"/>
    <w:rsid w:val="00CB1D2C"/>
    <w:rsid w:val="00CB3EF6"/>
    <w:rsid w:val="00CB428A"/>
    <w:rsid w:val="00CC23D9"/>
    <w:rsid w:val="00CC4744"/>
    <w:rsid w:val="00CD5601"/>
    <w:rsid w:val="00CD5B1F"/>
    <w:rsid w:val="00CE1BBB"/>
    <w:rsid w:val="00CF1477"/>
    <w:rsid w:val="00CF769C"/>
    <w:rsid w:val="00D050BF"/>
    <w:rsid w:val="00D12701"/>
    <w:rsid w:val="00D21B6C"/>
    <w:rsid w:val="00D359EA"/>
    <w:rsid w:val="00D7375D"/>
    <w:rsid w:val="00D90991"/>
    <w:rsid w:val="00D92E73"/>
    <w:rsid w:val="00DB3E2C"/>
    <w:rsid w:val="00DF5F76"/>
    <w:rsid w:val="00E067AE"/>
    <w:rsid w:val="00E07E37"/>
    <w:rsid w:val="00E47F90"/>
    <w:rsid w:val="00E651CA"/>
    <w:rsid w:val="00E81384"/>
    <w:rsid w:val="00E91076"/>
    <w:rsid w:val="00E944FA"/>
    <w:rsid w:val="00EA26B2"/>
    <w:rsid w:val="00EA3215"/>
    <w:rsid w:val="00EB1F05"/>
    <w:rsid w:val="00EB24CC"/>
    <w:rsid w:val="00EB48C2"/>
    <w:rsid w:val="00EC4859"/>
    <w:rsid w:val="00ED5286"/>
    <w:rsid w:val="00ED54A0"/>
    <w:rsid w:val="00ED7C73"/>
    <w:rsid w:val="00ED7D74"/>
    <w:rsid w:val="00EF35B5"/>
    <w:rsid w:val="00EF3605"/>
    <w:rsid w:val="00F12733"/>
    <w:rsid w:val="00F12D87"/>
    <w:rsid w:val="00F210CD"/>
    <w:rsid w:val="00F2552E"/>
    <w:rsid w:val="00F41365"/>
    <w:rsid w:val="00F448D6"/>
    <w:rsid w:val="00F52D79"/>
    <w:rsid w:val="00F5356D"/>
    <w:rsid w:val="00F5641C"/>
    <w:rsid w:val="00F61B72"/>
    <w:rsid w:val="00F85A8C"/>
    <w:rsid w:val="00F91350"/>
    <w:rsid w:val="00F942E5"/>
    <w:rsid w:val="00FC1D23"/>
    <w:rsid w:val="00FC23F6"/>
    <w:rsid w:val="00FF3030"/>
    <w:rsid w:val="00FF4C25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F3232"/>
  <w15:docId w15:val="{7777EA8A-1C92-4D85-AFEF-9393456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41365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4C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C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C25"/>
    <w:pPr>
      <w:ind w:left="720"/>
    </w:pPr>
  </w:style>
  <w:style w:type="paragraph" w:customStyle="1" w:styleId="Akapitzlist1">
    <w:name w:val="Akapit z listą1"/>
    <w:basedOn w:val="Normalny"/>
    <w:uiPriority w:val="99"/>
    <w:rsid w:val="00FF4C25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FF4C2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41365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C0172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0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7E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7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6CF8"/>
    <w:pPr>
      <w:suppressAutoHyphens/>
      <w:ind w:left="7080" w:hanging="2610"/>
    </w:pPr>
    <w:rPr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70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1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1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0DED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9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8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1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5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3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JAN Kowalski</cp:lastModifiedBy>
  <cp:revision>10</cp:revision>
  <cp:lastPrinted>2020-01-12T12:41:00Z</cp:lastPrinted>
  <dcterms:created xsi:type="dcterms:W3CDTF">2021-12-14T14:07:00Z</dcterms:created>
  <dcterms:modified xsi:type="dcterms:W3CDTF">2023-03-04T16:15:00Z</dcterms:modified>
</cp:coreProperties>
</file>