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DB9" w14:textId="70701296" w:rsidR="00ED54A0" w:rsidRDefault="00ED54A0" w:rsidP="00720040">
      <w:pPr>
        <w:pStyle w:val="Akapitzlist"/>
        <w:ind w:left="0"/>
        <w:jc w:val="both"/>
        <w:rPr>
          <w:sz w:val="20"/>
          <w:szCs w:val="20"/>
        </w:rPr>
      </w:pPr>
    </w:p>
    <w:p w14:paraId="33A39C2F" w14:textId="3C86083C" w:rsidR="00ED54A0" w:rsidRDefault="00ED54A0" w:rsidP="00ED54A0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26AB982F" w14:textId="77777777" w:rsidR="00ED54A0" w:rsidRPr="008B2A3F" w:rsidRDefault="00ED54A0" w:rsidP="00ED54A0">
      <w:pPr>
        <w:rPr>
          <w:rFonts w:ascii="Arial Narrow" w:hAnsi="Arial Narrow"/>
          <w:b/>
          <w:bCs/>
          <w:sz w:val="16"/>
          <w:szCs w:val="16"/>
        </w:rPr>
      </w:pPr>
    </w:p>
    <w:p w14:paraId="1FFA0623" w14:textId="77777777" w:rsidR="00ED54A0" w:rsidRPr="008B2A3F" w:rsidRDefault="00ED54A0" w:rsidP="00ED54A0">
      <w:pPr>
        <w:jc w:val="right"/>
        <w:rPr>
          <w:b/>
          <w:bCs/>
        </w:rPr>
      </w:pPr>
    </w:p>
    <w:p w14:paraId="55CA35FE" w14:textId="77777777" w:rsidR="00ED54A0" w:rsidRPr="000B57F5" w:rsidRDefault="00ED54A0" w:rsidP="00ED54A0">
      <w:pPr>
        <w:jc w:val="center"/>
        <w:rPr>
          <w:b/>
          <w:sz w:val="28"/>
          <w:szCs w:val="28"/>
        </w:rPr>
      </w:pPr>
      <w:r w:rsidRPr="000B57F5">
        <w:rPr>
          <w:b/>
          <w:bCs/>
          <w:sz w:val="28"/>
          <w:szCs w:val="28"/>
        </w:rPr>
        <w:t>KARTA ZGŁOSZENIA PRAKTYKI</w:t>
      </w:r>
      <w:r w:rsidRPr="000B57F5">
        <w:rPr>
          <w:sz w:val="28"/>
          <w:szCs w:val="28"/>
        </w:rPr>
        <w:t xml:space="preserve"> </w:t>
      </w:r>
      <w:r w:rsidRPr="000B57F5">
        <w:rPr>
          <w:b/>
          <w:sz w:val="28"/>
          <w:szCs w:val="28"/>
        </w:rPr>
        <w:t>ZAWODOWEJ</w:t>
      </w:r>
    </w:p>
    <w:p w14:paraId="498643D7" w14:textId="667BD73F" w:rsidR="00ED54A0" w:rsidRDefault="00BF0BC1" w:rsidP="00ED54A0">
      <w:pPr>
        <w:jc w:val="center"/>
      </w:pPr>
      <w:r>
        <w:t>COLLEGIUM WITELONA UCZELNIA PAŃSTWOWA</w:t>
      </w:r>
    </w:p>
    <w:p w14:paraId="3EE55E88" w14:textId="753CE85E" w:rsidR="00ED54A0" w:rsidRPr="008B2A3F" w:rsidRDefault="00BF0BC1" w:rsidP="00ED54A0">
      <w:pPr>
        <w:jc w:val="center"/>
        <w:rPr>
          <w:b/>
          <w:bCs/>
        </w:rPr>
      </w:pPr>
      <w:r>
        <w:t>UL. SEJMOWA 5A, 59-220 LEGNICA</w:t>
      </w:r>
    </w:p>
    <w:p w14:paraId="00684F91" w14:textId="77777777" w:rsidR="00ED54A0" w:rsidRPr="008B2A3F" w:rsidRDefault="00ED54A0" w:rsidP="00ED54A0">
      <w:pPr>
        <w:keepNext/>
        <w:outlineLvl w:val="1"/>
        <w:rPr>
          <w:rFonts w:eastAsia="Arial Unicode MS"/>
          <w:b/>
        </w:rPr>
      </w:pPr>
    </w:p>
    <w:p w14:paraId="3CC11E14" w14:textId="43EB2837" w:rsidR="00ED54A0" w:rsidRPr="008B2A3F" w:rsidRDefault="00ED54A0" w:rsidP="00ED54A0">
      <w:pPr>
        <w:spacing w:line="360" w:lineRule="auto"/>
      </w:pPr>
      <w:r w:rsidRPr="000B57F5">
        <w:rPr>
          <w:b/>
          <w:bCs/>
        </w:rPr>
        <w:t xml:space="preserve">Nazwisko i imię </w:t>
      </w:r>
      <w:r w:rsidR="000B57F5" w:rsidRPr="000B57F5">
        <w:rPr>
          <w:b/>
          <w:bCs/>
        </w:rPr>
        <w:t>studenta:</w:t>
      </w:r>
      <w:r w:rsidR="000B57F5" w:rsidRPr="008B2A3F">
        <w:t xml:space="preserve"> …</w:t>
      </w:r>
      <w:r>
        <w:t>………………………………………………………</w:t>
      </w:r>
      <w:r w:rsidR="000B57F5">
        <w:t>……</w:t>
      </w:r>
      <w:r w:rsidR="00F94D8D">
        <w:t>.</w:t>
      </w:r>
    </w:p>
    <w:p w14:paraId="57ABCC24" w14:textId="77777777" w:rsidR="00ED54A0" w:rsidRPr="008B2A3F" w:rsidRDefault="00ED54A0" w:rsidP="00ED54A0">
      <w:pPr>
        <w:spacing w:line="360" w:lineRule="auto"/>
      </w:pPr>
      <w:r w:rsidRPr="008B2A3F">
        <w:t>Wydział:</w:t>
      </w:r>
      <w:r>
        <w:t xml:space="preserve"> </w:t>
      </w:r>
      <w:r w:rsidRPr="000A50E4">
        <w:rPr>
          <w:b/>
          <w:bCs/>
        </w:rPr>
        <w:t>Nauk Społecznych i Humanistycznych</w:t>
      </w:r>
    </w:p>
    <w:p w14:paraId="74C3785C" w14:textId="77777777" w:rsidR="00ED54A0" w:rsidRPr="008B2A3F" w:rsidRDefault="00ED54A0" w:rsidP="00ED54A0">
      <w:pPr>
        <w:spacing w:line="360" w:lineRule="auto"/>
      </w:pPr>
      <w:r w:rsidRPr="008B2A3F">
        <w:t>Kierunek:</w:t>
      </w:r>
      <w:r>
        <w:t xml:space="preserve"> </w:t>
      </w:r>
      <w:r w:rsidRPr="000A50E4">
        <w:rPr>
          <w:b/>
          <w:bCs/>
        </w:rPr>
        <w:t>Bezpieczeństwo Wewnętrzne</w:t>
      </w:r>
    </w:p>
    <w:p w14:paraId="73C3FD7D" w14:textId="56F36A11" w:rsidR="00ED54A0" w:rsidRPr="000B57F5" w:rsidRDefault="00ED54A0" w:rsidP="00ED54A0">
      <w:pPr>
        <w:spacing w:line="360" w:lineRule="auto"/>
        <w:rPr>
          <w:b/>
          <w:bCs/>
        </w:rPr>
      </w:pPr>
      <w:r w:rsidRPr="000B57F5">
        <w:rPr>
          <w:b/>
          <w:bCs/>
        </w:rPr>
        <w:t>studia stacjonarne/</w:t>
      </w:r>
      <w:r w:rsidRPr="00015DAC">
        <w:rPr>
          <w:b/>
          <w:bCs/>
          <w:strike/>
        </w:rPr>
        <w:t>niestacjonarne</w:t>
      </w:r>
      <w:r w:rsidR="00957854" w:rsidRPr="000B57F5">
        <w:rPr>
          <w:b/>
          <w:bCs/>
        </w:rPr>
        <w:t>*</w:t>
      </w:r>
      <w:r w:rsidRPr="000B57F5">
        <w:rPr>
          <w:b/>
          <w:bCs/>
        </w:rPr>
        <w:t xml:space="preserve">   pierwszego stopnia</w:t>
      </w:r>
    </w:p>
    <w:p w14:paraId="40E099C0" w14:textId="7AAB9258" w:rsidR="00ED54A0" w:rsidRPr="008B2A3F" w:rsidRDefault="00ED54A0" w:rsidP="00ED54A0">
      <w:pPr>
        <w:spacing w:line="360" w:lineRule="auto"/>
      </w:pPr>
      <w:r w:rsidRPr="008B2A3F">
        <w:t>nr albumu:</w:t>
      </w:r>
      <w:r>
        <w:t xml:space="preserve"> …………………</w:t>
      </w:r>
      <w:r w:rsidR="00957854">
        <w:t xml:space="preserve"> </w:t>
      </w:r>
      <w:r w:rsidR="00F94D8D">
        <w:t xml:space="preserve"> </w:t>
      </w:r>
      <w:r w:rsidR="00957854">
        <w:t xml:space="preserve"> </w:t>
      </w:r>
      <w:r w:rsidR="00F94D8D" w:rsidRPr="000B57F5">
        <w:rPr>
          <w:b/>
          <w:bCs/>
        </w:rPr>
        <w:t>semestr:</w:t>
      </w:r>
      <w:r w:rsidR="00957854" w:rsidRPr="000B57F5">
        <w:rPr>
          <w:b/>
          <w:bCs/>
        </w:rPr>
        <w:t xml:space="preserve"> II</w:t>
      </w:r>
    </w:p>
    <w:p w14:paraId="03771F9D" w14:textId="7C077A67" w:rsidR="00ED54A0" w:rsidRPr="008B2A3F" w:rsidRDefault="00ED54A0" w:rsidP="00ED54A0">
      <w:pPr>
        <w:spacing w:line="360" w:lineRule="auto"/>
      </w:pPr>
      <w:r w:rsidRPr="008B2A3F">
        <w:t xml:space="preserve">ubezpieczenie od </w:t>
      </w:r>
      <w:r w:rsidR="000B57F5" w:rsidRPr="008B2A3F">
        <w:t>NNW</w:t>
      </w:r>
      <w:r w:rsidR="000B57F5" w:rsidRPr="008B2A3F">
        <w:rPr>
          <w:b/>
        </w:rPr>
        <w:t xml:space="preserve">: </w:t>
      </w:r>
      <w:r w:rsidR="000B57F5" w:rsidRPr="000B57F5">
        <w:rPr>
          <w:bCs/>
        </w:rPr>
        <w:t>grupowe</w:t>
      </w:r>
      <w:r w:rsidRPr="008B2A3F">
        <w:t xml:space="preserve"> w Uczelni/prywatne* – </w:t>
      </w:r>
      <w:r w:rsidRPr="008B2A3F">
        <w:rPr>
          <w:b/>
        </w:rPr>
        <w:t>ksero polisy należy dołączyć do karty zgłoszenia</w:t>
      </w:r>
    </w:p>
    <w:p w14:paraId="0C047ABE" w14:textId="57C75F0B" w:rsidR="00ED54A0" w:rsidRPr="008B2A3F" w:rsidRDefault="00ED54A0" w:rsidP="00F94D8D">
      <w:pPr>
        <w:spacing w:line="480" w:lineRule="auto"/>
      </w:pPr>
      <w:r w:rsidRPr="000B57F5">
        <w:rPr>
          <w:b/>
          <w:bCs/>
        </w:rPr>
        <w:t>Pełna nazwa zakładu pracy, w której student będzie odbywał praktykę zawodową:</w:t>
      </w:r>
      <w:r w:rsidRPr="008B2A3F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14:paraId="22E5810D" w14:textId="44AEF0CA" w:rsidR="00ED54A0" w:rsidRPr="008B2A3F" w:rsidRDefault="00ED54A0" w:rsidP="00F94D8D">
      <w:pPr>
        <w:spacing w:line="480" w:lineRule="auto"/>
      </w:pPr>
      <w:r w:rsidRPr="000B57F5">
        <w:rPr>
          <w:b/>
          <w:bCs/>
        </w:rPr>
        <w:t>Adres i telefon zakładu pracy:</w:t>
      </w:r>
      <w:r w:rsidRPr="008B2A3F">
        <w:t xml:space="preserve">  ........................................................................................................................................</w:t>
      </w:r>
      <w:r>
        <w:t>............</w:t>
      </w:r>
      <w:r w:rsidRPr="008B2A3F">
        <w:t>...</w:t>
      </w:r>
    </w:p>
    <w:p w14:paraId="599481C6" w14:textId="05120D50" w:rsidR="00ED54A0" w:rsidRDefault="00ED54A0" w:rsidP="00F94D8D">
      <w:pPr>
        <w:spacing w:line="480" w:lineRule="auto"/>
        <w:rPr>
          <w:u w:val="single"/>
        </w:rPr>
      </w:pPr>
      <w:r w:rsidRPr="008B2A3F">
        <w:t>..................................................................................................................................................</w:t>
      </w:r>
      <w:r>
        <w:t>.....</w:t>
      </w:r>
      <w:r w:rsidRPr="008B2A3F">
        <w:rPr>
          <w:u w:val="single"/>
        </w:rPr>
        <w:t xml:space="preserve"> </w:t>
      </w:r>
    </w:p>
    <w:p w14:paraId="31436FA8" w14:textId="04618D54" w:rsidR="00ED54A0" w:rsidRPr="008B2A3F" w:rsidRDefault="00ED54A0" w:rsidP="00ED54A0">
      <w:pPr>
        <w:spacing w:line="360" w:lineRule="auto"/>
      </w:pPr>
      <w:r w:rsidRPr="000B57F5">
        <w:rPr>
          <w:b/>
          <w:bCs/>
        </w:rPr>
        <w:t xml:space="preserve">Termin odbycia praktyki </w:t>
      </w:r>
      <w:r w:rsidR="00F94D8D" w:rsidRPr="000B57F5">
        <w:rPr>
          <w:b/>
          <w:bCs/>
        </w:rPr>
        <w:t xml:space="preserve">zawodowej:  </w:t>
      </w:r>
      <w:r w:rsidRPr="008B2A3F">
        <w:t>................................................................................</w:t>
      </w:r>
      <w:r w:rsidR="00F94D8D">
        <w:t>....</w:t>
      </w:r>
    </w:p>
    <w:p w14:paraId="031F5B00" w14:textId="57F7DF60" w:rsidR="00ED54A0" w:rsidRPr="000B57F5" w:rsidRDefault="00ED54A0" w:rsidP="00ED54A0">
      <w:pPr>
        <w:spacing w:line="360" w:lineRule="auto"/>
        <w:rPr>
          <w:b/>
          <w:bCs/>
        </w:rPr>
      </w:pPr>
      <w:r w:rsidRPr="000B57F5">
        <w:rPr>
          <w:b/>
          <w:bCs/>
        </w:rPr>
        <w:t xml:space="preserve">Liczba godzin praktyki </w:t>
      </w:r>
      <w:r w:rsidR="00F94D8D" w:rsidRPr="000B57F5">
        <w:rPr>
          <w:b/>
          <w:bCs/>
        </w:rPr>
        <w:t>zawodowej: 2</w:t>
      </w:r>
      <w:r w:rsidR="00BB0845">
        <w:rPr>
          <w:b/>
          <w:bCs/>
        </w:rPr>
        <w:t>4</w:t>
      </w:r>
      <w:r w:rsidR="00F94D8D" w:rsidRPr="000B57F5">
        <w:rPr>
          <w:b/>
          <w:bCs/>
        </w:rPr>
        <w:t>0</w:t>
      </w:r>
    </w:p>
    <w:p w14:paraId="64F2AFBE" w14:textId="6ABDC5B8" w:rsidR="00ED54A0" w:rsidRPr="008B2A3F" w:rsidRDefault="00ED54A0" w:rsidP="00F94D8D">
      <w:pPr>
        <w:spacing w:line="480" w:lineRule="auto"/>
      </w:pPr>
      <w:r w:rsidRPr="000B57F5">
        <w:rPr>
          <w:b/>
          <w:bCs/>
        </w:rPr>
        <w:t>Imię i nazwisko zakładowego opiekuna praktyk</w:t>
      </w:r>
      <w:r w:rsidR="00F94D8D" w:rsidRPr="000B57F5">
        <w:rPr>
          <w:b/>
          <w:bCs/>
        </w:rPr>
        <w:t>, stanowisko</w:t>
      </w:r>
      <w:r w:rsidRPr="000B57F5">
        <w:rPr>
          <w:b/>
          <w:bCs/>
        </w:rPr>
        <w:t>:</w:t>
      </w:r>
      <w:r w:rsidRPr="008B2A3F">
        <w:t xml:space="preserve"> ..................................................................................</w:t>
      </w:r>
      <w:r>
        <w:t>.......................................................</w:t>
      </w:r>
      <w:r w:rsidRPr="008B2A3F">
        <w:t>..............</w:t>
      </w:r>
    </w:p>
    <w:p w14:paraId="4D4CF453" w14:textId="7552B22A" w:rsidR="00ED54A0" w:rsidRPr="007D7274" w:rsidRDefault="00F94D8D" w:rsidP="00F94D8D">
      <w:pPr>
        <w:spacing w:line="480" w:lineRule="auto"/>
      </w:pPr>
      <w:r w:rsidRPr="007D7274">
        <w:t xml:space="preserve">e- </w:t>
      </w:r>
      <w:proofErr w:type="gramStart"/>
      <w:r w:rsidRPr="007D7274">
        <w:t>maila  …</w:t>
      </w:r>
      <w:proofErr w:type="gramEnd"/>
      <w:r w:rsidRPr="007D7274">
        <w:t xml:space="preserve">……………………                             </w:t>
      </w:r>
      <w:r w:rsidR="00ED54A0" w:rsidRPr="007D7274">
        <w:t>nr tel.: ………………</w:t>
      </w:r>
      <w:r w:rsidRPr="007D7274">
        <w:t>…………</w:t>
      </w:r>
      <w:r w:rsidR="000B57F5" w:rsidRPr="007D7274">
        <w:t>….</w:t>
      </w:r>
    </w:p>
    <w:p w14:paraId="29322CC4" w14:textId="77777777" w:rsidR="007D7274" w:rsidRPr="007D7274" w:rsidRDefault="007D7274" w:rsidP="007D7274">
      <w:pPr>
        <w:spacing w:line="360" w:lineRule="auto"/>
        <w:rPr>
          <w:b/>
          <w:bCs/>
        </w:rPr>
      </w:pPr>
      <w:r w:rsidRPr="007D7274">
        <w:rPr>
          <w:b/>
          <w:bCs/>
        </w:rPr>
        <w:t xml:space="preserve">Podpis i pieczątka upoważnionego pracownika zakładu pracy potwierdzający przyjęcie studenta na praktykę zawodową: </w:t>
      </w:r>
    </w:p>
    <w:p w14:paraId="04EC24B7" w14:textId="77777777" w:rsidR="007D7274" w:rsidRPr="00412BAC" w:rsidRDefault="007D7274" w:rsidP="007D7274">
      <w:pPr>
        <w:spacing w:line="360" w:lineRule="auto"/>
        <w:rPr>
          <w:sz w:val="20"/>
          <w:szCs w:val="20"/>
        </w:rPr>
      </w:pPr>
    </w:p>
    <w:p w14:paraId="3D9C8E7B" w14:textId="77777777" w:rsidR="00957854" w:rsidRDefault="00957854" w:rsidP="00957854">
      <w:pPr>
        <w:tabs>
          <w:tab w:val="left" w:pos="3780"/>
          <w:tab w:val="left" w:pos="7200"/>
        </w:tabs>
        <w:jc w:val="both"/>
      </w:pPr>
    </w:p>
    <w:p w14:paraId="532E8450" w14:textId="08069FF5" w:rsidR="00957854" w:rsidRDefault="000B57F5" w:rsidP="00957854">
      <w:pPr>
        <w:tabs>
          <w:tab w:val="left" w:pos="3780"/>
          <w:tab w:val="left" w:pos="7200"/>
        </w:tabs>
        <w:jc w:val="both"/>
      </w:pPr>
      <w:r>
        <w:t xml:space="preserve">                                                                       …………</w:t>
      </w:r>
      <w:r w:rsidR="00ED54A0" w:rsidRPr="008B2A3F">
        <w:t>…………………</w:t>
      </w:r>
      <w:r w:rsidR="00957854">
        <w:t>……………….</w:t>
      </w:r>
      <w:r w:rsidR="00F94D8D">
        <w:t xml:space="preserve"> </w:t>
      </w:r>
    </w:p>
    <w:p w14:paraId="5CA58046" w14:textId="39116488" w:rsidR="000B57F5" w:rsidRPr="00F94D8D" w:rsidRDefault="000B57F5" w:rsidP="000B57F5">
      <w:pPr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F94D8D">
        <w:rPr>
          <w:sz w:val="20"/>
          <w:szCs w:val="20"/>
        </w:rPr>
        <w:t>Data, podpis</w:t>
      </w:r>
    </w:p>
    <w:p w14:paraId="22AC18EB" w14:textId="481DCA29" w:rsidR="00957854" w:rsidRDefault="000B57F5" w:rsidP="00ED54A0">
      <w:pPr>
        <w:rPr>
          <w:b/>
        </w:rPr>
      </w:pPr>
      <w:r>
        <w:rPr>
          <w:b/>
        </w:rPr>
        <w:t xml:space="preserve">       </w:t>
      </w:r>
    </w:p>
    <w:p w14:paraId="26F47F32" w14:textId="77777777" w:rsidR="000B57F5" w:rsidRDefault="000B57F5" w:rsidP="00ED54A0">
      <w:pPr>
        <w:rPr>
          <w:b/>
        </w:rPr>
      </w:pPr>
    </w:p>
    <w:p w14:paraId="7F41D396" w14:textId="77777777" w:rsidR="000B57F5" w:rsidRDefault="000B57F5" w:rsidP="00ED54A0">
      <w:pPr>
        <w:rPr>
          <w:b/>
        </w:rPr>
      </w:pPr>
    </w:p>
    <w:p w14:paraId="583404C9" w14:textId="66F27A11" w:rsidR="00ED54A0" w:rsidRDefault="00F94D8D" w:rsidP="00ED54A0">
      <w:r w:rsidRPr="008B2A3F">
        <w:rPr>
          <w:b/>
        </w:rPr>
        <w:t>Akceptacja opiekuna praktyk</w:t>
      </w:r>
      <w:r>
        <w:rPr>
          <w:b/>
        </w:rPr>
        <w:t xml:space="preserve"> z Uczelni</w:t>
      </w:r>
      <w:r w:rsidR="00ED54A0" w:rsidRPr="008B2A3F">
        <w:t xml:space="preserve">: </w:t>
      </w:r>
      <w:r w:rsidR="000B57F5">
        <w:t xml:space="preserve"> </w:t>
      </w:r>
      <w:r w:rsidR="00ED54A0" w:rsidRPr="008B2A3F">
        <w:t>................................</w:t>
      </w:r>
      <w:r w:rsidR="00ED54A0">
        <w:t>........................</w:t>
      </w:r>
      <w:r w:rsidR="00ED54A0" w:rsidRPr="008B2A3F">
        <w:t>...............</w:t>
      </w:r>
    </w:p>
    <w:p w14:paraId="6C8EDFB3" w14:textId="2F2A48B7" w:rsidR="00F94D8D" w:rsidRPr="00F94D8D" w:rsidRDefault="00F94D8D" w:rsidP="00ED54A0">
      <w:pPr>
        <w:rPr>
          <w:sz w:val="20"/>
          <w:szCs w:val="20"/>
        </w:rPr>
      </w:pPr>
      <w:r>
        <w:t xml:space="preserve">                                                                      </w:t>
      </w:r>
      <w:r w:rsidR="000B57F5">
        <w:t xml:space="preserve"> </w:t>
      </w:r>
      <w:r>
        <w:t xml:space="preserve">                 </w:t>
      </w:r>
      <w:r w:rsidR="000B57F5">
        <w:t xml:space="preserve"> </w:t>
      </w:r>
      <w:r>
        <w:t xml:space="preserve"> </w:t>
      </w:r>
      <w:r w:rsidRPr="00F94D8D">
        <w:rPr>
          <w:sz w:val="20"/>
          <w:szCs w:val="20"/>
        </w:rPr>
        <w:t>Data, podpis</w:t>
      </w:r>
    </w:p>
    <w:p w14:paraId="2E3C3614" w14:textId="53CCD5D4" w:rsidR="00957854" w:rsidRDefault="00957854" w:rsidP="00ED54A0"/>
    <w:p w14:paraId="3872F8D9" w14:textId="2C9A1C82" w:rsidR="002F40CC" w:rsidRPr="00D61D56" w:rsidRDefault="00ED54A0" w:rsidP="00ED54A0">
      <w:pPr>
        <w:rPr>
          <w:i/>
          <w:iCs/>
          <w:sz w:val="20"/>
          <w:szCs w:val="20"/>
        </w:rPr>
      </w:pPr>
      <w:r w:rsidRPr="00957854">
        <w:rPr>
          <w:i/>
          <w:iCs/>
          <w:sz w:val="20"/>
          <w:szCs w:val="20"/>
        </w:rPr>
        <w:t>*proszę podkreślić właściwe</w:t>
      </w:r>
    </w:p>
    <w:sectPr w:rsidR="002F40CC" w:rsidRPr="00D61D56" w:rsidSect="002A0610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7CB8" w14:textId="77777777" w:rsidR="00D7135A" w:rsidRDefault="00D7135A" w:rsidP="00761072">
      <w:r>
        <w:separator/>
      </w:r>
    </w:p>
  </w:endnote>
  <w:endnote w:type="continuationSeparator" w:id="0">
    <w:p w14:paraId="2CAEE182" w14:textId="77777777" w:rsidR="00D7135A" w:rsidRDefault="00D7135A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E6F" w14:textId="17A8D22E" w:rsidR="00A5369A" w:rsidRPr="000079E8" w:rsidRDefault="00A5369A">
    <w:pPr>
      <w:pStyle w:val="Stopka"/>
      <w:jc w:val="center"/>
      <w:rPr>
        <w:sz w:val="20"/>
        <w:szCs w:val="20"/>
      </w:rPr>
    </w:pPr>
  </w:p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04EC" w14:textId="77777777" w:rsidR="00D7135A" w:rsidRDefault="00D7135A" w:rsidP="00761072">
      <w:r>
        <w:separator/>
      </w:r>
    </w:p>
  </w:footnote>
  <w:footnote w:type="continuationSeparator" w:id="0">
    <w:p w14:paraId="3A73AA32" w14:textId="77777777" w:rsidR="00D7135A" w:rsidRDefault="00D7135A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7F7EC6"/>
    <w:multiLevelType w:val="hybridMultilevel"/>
    <w:tmpl w:val="95C65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3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D65AD"/>
    <w:multiLevelType w:val="hybridMultilevel"/>
    <w:tmpl w:val="BBC62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3D32FEF"/>
    <w:multiLevelType w:val="hybridMultilevel"/>
    <w:tmpl w:val="5F966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9144807">
    <w:abstractNumId w:val="12"/>
  </w:num>
  <w:num w:numId="2" w16cid:durableId="2124495648">
    <w:abstractNumId w:val="29"/>
  </w:num>
  <w:num w:numId="3" w16cid:durableId="1374578933">
    <w:abstractNumId w:val="43"/>
  </w:num>
  <w:num w:numId="4" w16cid:durableId="333995647">
    <w:abstractNumId w:val="19"/>
  </w:num>
  <w:num w:numId="5" w16cid:durableId="1813212063">
    <w:abstractNumId w:val="48"/>
  </w:num>
  <w:num w:numId="6" w16cid:durableId="285965858">
    <w:abstractNumId w:val="22"/>
  </w:num>
  <w:num w:numId="7" w16cid:durableId="121727236">
    <w:abstractNumId w:val="16"/>
  </w:num>
  <w:num w:numId="8" w16cid:durableId="1523668747">
    <w:abstractNumId w:val="39"/>
  </w:num>
  <w:num w:numId="9" w16cid:durableId="1312177306">
    <w:abstractNumId w:val="32"/>
  </w:num>
  <w:num w:numId="10" w16cid:durableId="449514063">
    <w:abstractNumId w:val="24"/>
  </w:num>
  <w:num w:numId="11" w16cid:durableId="552153253">
    <w:abstractNumId w:val="44"/>
  </w:num>
  <w:num w:numId="12" w16cid:durableId="1977368602">
    <w:abstractNumId w:val="31"/>
  </w:num>
  <w:num w:numId="13" w16cid:durableId="379983834">
    <w:abstractNumId w:val="35"/>
  </w:num>
  <w:num w:numId="14" w16cid:durableId="1303539669">
    <w:abstractNumId w:val="10"/>
  </w:num>
  <w:num w:numId="15" w16cid:durableId="904295153">
    <w:abstractNumId w:val="15"/>
  </w:num>
  <w:num w:numId="16" w16cid:durableId="1149056327">
    <w:abstractNumId w:val="47"/>
  </w:num>
  <w:num w:numId="17" w16cid:durableId="1020205424">
    <w:abstractNumId w:val="40"/>
  </w:num>
  <w:num w:numId="18" w16cid:durableId="711541508">
    <w:abstractNumId w:val="17"/>
  </w:num>
  <w:num w:numId="19" w16cid:durableId="1292130168">
    <w:abstractNumId w:val="37"/>
  </w:num>
  <w:num w:numId="20" w16cid:durableId="1662737225">
    <w:abstractNumId w:val="21"/>
  </w:num>
  <w:num w:numId="21" w16cid:durableId="335301586">
    <w:abstractNumId w:val="27"/>
  </w:num>
  <w:num w:numId="22" w16cid:durableId="221908525">
    <w:abstractNumId w:val="26"/>
  </w:num>
  <w:num w:numId="23" w16cid:durableId="823814495">
    <w:abstractNumId w:val="11"/>
  </w:num>
  <w:num w:numId="24" w16cid:durableId="277419825">
    <w:abstractNumId w:val="14"/>
  </w:num>
  <w:num w:numId="25" w16cid:durableId="377172962">
    <w:abstractNumId w:val="9"/>
  </w:num>
  <w:num w:numId="26" w16cid:durableId="1881747575">
    <w:abstractNumId w:val="23"/>
  </w:num>
  <w:num w:numId="27" w16cid:durableId="1252622029">
    <w:abstractNumId w:val="42"/>
  </w:num>
  <w:num w:numId="28" w16cid:durableId="925385994">
    <w:abstractNumId w:val="33"/>
  </w:num>
  <w:num w:numId="29" w16cid:durableId="793717584">
    <w:abstractNumId w:val="45"/>
  </w:num>
  <w:num w:numId="30" w16cid:durableId="1027483022">
    <w:abstractNumId w:val="25"/>
  </w:num>
  <w:num w:numId="31" w16cid:durableId="875895428">
    <w:abstractNumId w:val="41"/>
  </w:num>
  <w:num w:numId="32" w16cid:durableId="1380931268">
    <w:abstractNumId w:val="38"/>
  </w:num>
  <w:num w:numId="33" w16cid:durableId="135996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0502466">
    <w:abstractNumId w:val="20"/>
  </w:num>
  <w:num w:numId="35" w16cid:durableId="168175511">
    <w:abstractNumId w:val="46"/>
  </w:num>
  <w:num w:numId="36" w16cid:durableId="1354115058">
    <w:abstractNumId w:val="13"/>
  </w:num>
  <w:num w:numId="37" w16cid:durableId="1534032105">
    <w:abstractNumId w:val="18"/>
  </w:num>
  <w:num w:numId="38" w16cid:durableId="1775248474">
    <w:abstractNumId w:val="28"/>
  </w:num>
  <w:num w:numId="39" w16cid:durableId="2126342256">
    <w:abstractNumId w:val="30"/>
  </w:num>
  <w:num w:numId="40" w16cid:durableId="1876190383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25"/>
    <w:rsid w:val="000079E8"/>
    <w:rsid w:val="00015DAC"/>
    <w:rsid w:val="00072F4D"/>
    <w:rsid w:val="00084659"/>
    <w:rsid w:val="00090FD0"/>
    <w:rsid w:val="00091231"/>
    <w:rsid w:val="000A244D"/>
    <w:rsid w:val="000B57F5"/>
    <w:rsid w:val="000C0172"/>
    <w:rsid w:val="000F106E"/>
    <w:rsid w:val="001111B5"/>
    <w:rsid w:val="0014135B"/>
    <w:rsid w:val="00146777"/>
    <w:rsid w:val="001524BE"/>
    <w:rsid w:val="001606B6"/>
    <w:rsid w:val="00162545"/>
    <w:rsid w:val="00196E7D"/>
    <w:rsid w:val="001B55C9"/>
    <w:rsid w:val="001E5315"/>
    <w:rsid w:val="001E6517"/>
    <w:rsid w:val="001F2050"/>
    <w:rsid w:val="00204543"/>
    <w:rsid w:val="00222742"/>
    <w:rsid w:val="00237A6B"/>
    <w:rsid w:val="00251C96"/>
    <w:rsid w:val="00260D21"/>
    <w:rsid w:val="00265BCE"/>
    <w:rsid w:val="0027278E"/>
    <w:rsid w:val="00282B56"/>
    <w:rsid w:val="00285356"/>
    <w:rsid w:val="00290DED"/>
    <w:rsid w:val="00294503"/>
    <w:rsid w:val="002A0610"/>
    <w:rsid w:val="002B38DC"/>
    <w:rsid w:val="002C5AE4"/>
    <w:rsid w:val="002D4DDA"/>
    <w:rsid w:val="002D56BD"/>
    <w:rsid w:val="002E62A0"/>
    <w:rsid w:val="002F40CC"/>
    <w:rsid w:val="002F7018"/>
    <w:rsid w:val="00304011"/>
    <w:rsid w:val="0032571F"/>
    <w:rsid w:val="00334E1D"/>
    <w:rsid w:val="003544E6"/>
    <w:rsid w:val="00373AAD"/>
    <w:rsid w:val="00383B2C"/>
    <w:rsid w:val="003946DC"/>
    <w:rsid w:val="003A369B"/>
    <w:rsid w:val="003C03A6"/>
    <w:rsid w:val="003D017C"/>
    <w:rsid w:val="003D1102"/>
    <w:rsid w:val="003D1E30"/>
    <w:rsid w:val="003F3382"/>
    <w:rsid w:val="003F35E2"/>
    <w:rsid w:val="004003BA"/>
    <w:rsid w:val="00400EE2"/>
    <w:rsid w:val="00403135"/>
    <w:rsid w:val="0042014E"/>
    <w:rsid w:val="0043773D"/>
    <w:rsid w:val="00450983"/>
    <w:rsid w:val="00452942"/>
    <w:rsid w:val="004638AB"/>
    <w:rsid w:val="00465BEC"/>
    <w:rsid w:val="004763DD"/>
    <w:rsid w:val="00484204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501B01"/>
    <w:rsid w:val="005107D3"/>
    <w:rsid w:val="0051172A"/>
    <w:rsid w:val="005123C1"/>
    <w:rsid w:val="00515D20"/>
    <w:rsid w:val="00521E71"/>
    <w:rsid w:val="00532FBE"/>
    <w:rsid w:val="00570776"/>
    <w:rsid w:val="0058103D"/>
    <w:rsid w:val="005814D4"/>
    <w:rsid w:val="005879FD"/>
    <w:rsid w:val="00591964"/>
    <w:rsid w:val="00592F1F"/>
    <w:rsid w:val="00593241"/>
    <w:rsid w:val="005A04F0"/>
    <w:rsid w:val="005B6849"/>
    <w:rsid w:val="005F2985"/>
    <w:rsid w:val="00607623"/>
    <w:rsid w:val="00615A74"/>
    <w:rsid w:val="006241A7"/>
    <w:rsid w:val="00632938"/>
    <w:rsid w:val="00650F1D"/>
    <w:rsid w:val="00655BF5"/>
    <w:rsid w:val="006570CB"/>
    <w:rsid w:val="0066186F"/>
    <w:rsid w:val="00663090"/>
    <w:rsid w:val="0067788F"/>
    <w:rsid w:val="006B30B3"/>
    <w:rsid w:val="006C248D"/>
    <w:rsid w:val="006C57A2"/>
    <w:rsid w:val="006D1B40"/>
    <w:rsid w:val="006D3223"/>
    <w:rsid w:val="006D5288"/>
    <w:rsid w:val="006D6EBE"/>
    <w:rsid w:val="006F144B"/>
    <w:rsid w:val="006F4F12"/>
    <w:rsid w:val="0070246E"/>
    <w:rsid w:val="00703D90"/>
    <w:rsid w:val="00706C13"/>
    <w:rsid w:val="007105DD"/>
    <w:rsid w:val="00720040"/>
    <w:rsid w:val="00736C10"/>
    <w:rsid w:val="00742CCE"/>
    <w:rsid w:val="007448CA"/>
    <w:rsid w:val="00746CF8"/>
    <w:rsid w:val="0075725E"/>
    <w:rsid w:val="00761072"/>
    <w:rsid w:val="00767B87"/>
    <w:rsid w:val="007B07AD"/>
    <w:rsid w:val="007B4F69"/>
    <w:rsid w:val="007C3A19"/>
    <w:rsid w:val="007C625F"/>
    <w:rsid w:val="007D7274"/>
    <w:rsid w:val="007E05E5"/>
    <w:rsid w:val="008076AF"/>
    <w:rsid w:val="00842017"/>
    <w:rsid w:val="00853358"/>
    <w:rsid w:val="0085523E"/>
    <w:rsid w:val="00862C9A"/>
    <w:rsid w:val="00867A99"/>
    <w:rsid w:val="00877007"/>
    <w:rsid w:val="00890106"/>
    <w:rsid w:val="00891EBC"/>
    <w:rsid w:val="00892B14"/>
    <w:rsid w:val="0089435E"/>
    <w:rsid w:val="00897FDC"/>
    <w:rsid w:val="008A4DEC"/>
    <w:rsid w:val="008C40FC"/>
    <w:rsid w:val="008C7152"/>
    <w:rsid w:val="008D729F"/>
    <w:rsid w:val="008E19D6"/>
    <w:rsid w:val="008E2301"/>
    <w:rsid w:val="008E5F3D"/>
    <w:rsid w:val="0093191E"/>
    <w:rsid w:val="009405E7"/>
    <w:rsid w:val="00956736"/>
    <w:rsid w:val="00957854"/>
    <w:rsid w:val="00964FF1"/>
    <w:rsid w:val="009749AB"/>
    <w:rsid w:val="009974CD"/>
    <w:rsid w:val="009A235F"/>
    <w:rsid w:val="009B5145"/>
    <w:rsid w:val="009B55CC"/>
    <w:rsid w:val="009C2404"/>
    <w:rsid w:val="009D2614"/>
    <w:rsid w:val="009D2D8B"/>
    <w:rsid w:val="009D4332"/>
    <w:rsid w:val="009F231E"/>
    <w:rsid w:val="00A05218"/>
    <w:rsid w:val="00A10888"/>
    <w:rsid w:val="00A14376"/>
    <w:rsid w:val="00A14F0D"/>
    <w:rsid w:val="00A27359"/>
    <w:rsid w:val="00A30EB4"/>
    <w:rsid w:val="00A5369A"/>
    <w:rsid w:val="00A647D2"/>
    <w:rsid w:val="00A679B6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26993"/>
    <w:rsid w:val="00B5631E"/>
    <w:rsid w:val="00B777AD"/>
    <w:rsid w:val="00B81C28"/>
    <w:rsid w:val="00B83166"/>
    <w:rsid w:val="00B972F9"/>
    <w:rsid w:val="00BA6DF0"/>
    <w:rsid w:val="00BB0845"/>
    <w:rsid w:val="00BB4048"/>
    <w:rsid w:val="00BB449D"/>
    <w:rsid w:val="00BC7AD8"/>
    <w:rsid w:val="00BE0136"/>
    <w:rsid w:val="00BE5AFD"/>
    <w:rsid w:val="00BE60D8"/>
    <w:rsid w:val="00BE625B"/>
    <w:rsid w:val="00BF0BC1"/>
    <w:rsid w:val="00BF565B"/>
    <w:rsid w:val="00C42512"/>
    <w:rsid w:val="00C457C1"/>
    <w:rsid w:val="00C639B0"/>
    <w:rsid w:val="00C656ED"/>
    <w:rsid w:val="00C71880"/>
    <w:rsid w:val="00C74BCF"/>
    <w:rsid w:val="00C9128C"/>
    <w:rsid w:val="00CB1D2C"/>
    <w:rsid w:val="00CB3EF6"/>
    <w:rsid w:val="00CC23D9"/>
    <w:rsid w:val="00CC4744"/>
    <w:rsid w:val="00CD5601"/>
    <w:rsid w:val="00CD5B1F"/>
    <w:rsid w:val="00CE1BBB"/>
    <w:rsid w:val="00CF1477"/>
    <w:rsid w:val="00CF769C"/>
    <w:rsid w:val="00D050BF"/>
    <w:rsid w:val="00D12701"/>
    <w:rsid w:val="00D21B6C"/>
    <w:rsid w:val="00D359EA"/>
    <w:rsid w:val="00D61D56"/>
    <w:rsid w:val="00D7135A"/>
    <w:rsid w:val="00D7375D"/>
    <w:rsid w:val="00D90991"/>
    <w:rsid w:val="00D92E73"/>
    <w:rsid w:val="00DB3E2C"/>
    <w:rsid w:val="00DC0224"/>
    <w:rsid w:val="00DF5F76"/>
    <w:rsid w:val="00E067AE"/>
    <w:rsid w:val="00E07E37"/>
    <w:rsid w:val="00E25F33"/>
    <w:rsid w:val="00E47F90"/>
    <w:rsid w:val="00E651CA"/>
    <w:rsid w:val="00E81384"/>
    <w:rsid w:val="00E944FA"/>
    <w:rsid w:val="00EA26B2"/>
    <w:rsid w:val="00EA3215"/>
    <w:rsid w:val="00EB0938"/>
    <w:rsid w:val="00EB1F05"/>
    <w:rsid w:val="00EB24CC"/>
    <w:rsid w:val="00EC4859"/>
    <w:rsid w:val="00ED5286"/>
    <w:rsid w:val="00ED54A0"/>
    <w:rsid w:val="00ED7C73"/>
    <w:rsid w:val="00ED7D74"/>
    <w:rsid w:val="00EF35B5"/>
    <w:rsid w:val="00EF3605"/>
    <w:rsid w:val="00F12733"/>
    <w:rsid w:val="00F12D87"/>
    <w:rsid w:val="00F210CD"/>
    <w:rsid w:val="00F2552E"/>
    <w:rsid w:val="00F41365"/>
    <w:rsid w:val="00F448D6"/>
    <w:rsid w:val="00F52D79"/>
    <w:rsid w:val="00F5356D"/>
    <w:rsid w:val="00F5641C"/>
    <w:rsid w:val="00F61B72"/>
    <w:rsid w:val="00F85A8C"/>
    <w:rsid w:val="00F942E5"/>
    <w:rsid w:val="00F94D8D"/>
    <w:rsid w:val="00FC1D23"/>
    <w:rsid w:val="00FC23F6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 Kowalski</cp:lastModifiedBy>
  <cp:revision>7</cp:revision>
  <cp:lastPrinted>2019-09-18T18:38:00Z</cp:lastPrinted>
  <dcterms:created xsi:type="dcterms:W3CDTF">2021-12-14T13:54:00Z</dcterms:created>
  <dcterms:modified xsi:type="dcterms:W3CDTF">2023-03-03T19:22:00Z</dcterms:modified>
</cp:coreProperties>
</file>