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69A8" w14:textId="51A28FF3" w:rsidR="00B26993" w:rsidRPr="006D1BD9" w:rsidRDefault="00B26993" w:rsidP="00B26993">
      <w:pPr>
        <w:tabs>
          <w:tab w:val="center" w:pos="4536"/>
          <w:tab w:val="right" w:pos="9072"/>
        </w:tabs>
        <w:spacing w:line="276" w:lineRule="auto"/>
        <w:jc w:val="center"/>
        <w:rPr>
          <w:b/>
          <w:bCs/>
          <w:sz w:val="20"/>
          <w:szCs w:val="20"/>
        </w:rPr>
      </w:pPr>
    </w:p>
    <w:p w14:paraId="617A38D5" w14:textId="0BA94CF4" w:rsidR="00B26993" w:rsidRPr="00C562FB" w:rsidRDefault="00C562FB" w:rsidP="00B26993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>COLLEGIUM WITELONA</w:t>
      </w:r>
    </w:p>
    <w:p w14:paraId="7E5EB194" w14:textId="77777777" w:rsidR="00C562FB" w:rsidRPr="00C562FB" w:rsidRDefault="00C562FB" w:rsidP="00E9107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>Uczelnia Państwowa</w:t>
      </w:r>
    </w:p>
    <w:p w14:paraId="2D1B310D" w14:textId="4937D7CD" w:rsidR="00B26993" w:rsidRPr="00C562FB" w:rsidRDefault="00E91076" w:rsidP="00E9107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 xml:space="preserve"> </w:t>
      </w:r>
      <w:r w:rsidR="00B26993" w:rsidRPr="00C562FB">
        <w:rPr>
          <w:rFonts w:ascii="Calibri" w:hAnsi="Calibri" w:cs="Calibri"/>
          <w:b/>
          <w:bCs/>
        </w:rPr>
        <w:t>ul. Sejmowa 5A, 59-220 Legnica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6993" w:rsidRPr="002F7018" w14:paraId="6C977365" w14:textId="77777777" w:rsidTr="00E91076">
        <w:trPr>
          <w:trHeight w:val="10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20A" w14:textId="77777777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14:paraId="2ACA6398" w14:textId="55FCCD94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sz w:val="20"/>
                <w:szCs w:val="20"/>
              </w:rPr>
              <w:t>Kierunek: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0CD0">
              <w:rPr>
                <w:rFonts w:ascii="Calibri" w:hAnsi="Calibri" w:cs="Calibri"/>
                <w:b/>
                <w:bCs/>
                <w:sz w:val="20"/>
                <w:szCs w:val="20"/>
              </w:rPr>
              <w:t>Menedżer Administracji Publicznej</w:t>
            </w:r>
          </w:p>
          <w:p w14:paraId="315B8D45" w14:textId="06D77EB0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studia </w:t>
            </w:r>
            <w:r w:rsidR="00F80CD0">
              <w:rPr>
                <w:rFonts w:ascii="Calibri" w:hAnsi="Calibri" w:cs="Calibri"/>
                <w:b/>
                <w:bCs/>
                <w:sz w:val="20"/>
                <w:szCs w:val="20"/>
              </w:rPr>
              <w:t>drugi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ego stopnia – stacjonarne/niestacjonarne</w:t>
            </w:r>
            <w:r w:rsidRPr="002F70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80CD0">
              <w:rPr>
                <w:rFonts w:ascii="Calibri" w:hAnsi="Calibri" w:cs="Calibri"/>
                <w:sz w:val="20"/>
                <w:szCs w:val="20"/>
              </w:rPr>
              <w:t xml:space="preserve">rok </w:t>
            </w:r>
            <w:r w:rsidR="00F80CD0" w:rsidRPr="00F80CD0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49596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F80CD0" w:rsidRPr="00F80C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F7018">
              <w:rPr>
                <w:rFonts w:ascii="Calibri" w:hAnsi="Calibri" w:cs="Calibri"/>
                <w:bCs/>
                <w:sz w:val="20"/>
                <w:szCs w:val="20"/>
              </w:rPr>
              <w:t>semestr</w:t>
            </w:r>
            <w:r w:rsidRPr="002F7018">
              <w:rPr>
                <w:rFonts w:ascii="Calibri" w:hAnsi="Calibri" w:cs="Calibri"/>
                <w:sz w:val="20"/>
                <w:szCs w:val="20"/>
              </w:rPr>
              <w:t>:</w:t>
            </w:r>
            <w:r w:rsidR="00535A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658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44002B"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  <w:p w14:paraId="20475BBF" w14:textId="28CE7E95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godzin praktyki zawodowej: </w:t>
            </w:r>
            <w:r w:rsidR="0044002B">
              <w:rPr>
                <w:rFonts w:ascii="Calibri" w:hAnsi="Calibri" w:cs="Calibri"/>
                <w:b/>
                <w:bCs/>
                <w:sz w:val="20"/>
                <w:szCs w:val="20"/>
              </w:rPr>
              <w:t>160</w:t>
            </w:r>
          </w:p>
        </w:tc>
      </w:tr>
    </w:tbl>
    <w:p w14:paraId="0932CEB3" w14:textId="20921E9A" w:rsidR="00B26993" w:rsidRPr="002F7018" w:rsidRDefault="00B26993" w:rsidP="00B26993">
      <w:pPr>
        <w:keepNext/>
        <w:spacing w:before="240"/>
        <w:jc w:val="both"/>
        <w:outlineLvl w:val="3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Imię i nazwisko studenta: </w:t>
      </w:r>
      <w:r w:rsidRPr="002F7018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2F7018">
        <w:rPr>
          <w:rFonts w:ascii="Calibri" w:hAnsi="Calibri" w:cs="Calibri"/>
          <w:sz w:val="20"/>
          <w:szCs w:val="20"/>
        </w:rPr>
        <w:t>..........</w:t>
      </w:r>
      <w:r w:rsidRPr="002F7018">
        <w:rPr>
          <w:rFonts w:ascii="Calibri" w:hAnsi="Calibri" w:cs="Calibri"/>
          <w:sz w:val="20"/>
          <w:szCs w:val="20"/>
        </w:rPr>
        <w:t xml:space="preserve"> </w:t>
      </w:r>
      <w:r w:rsidRPr="002F7018">
        <w:rPr>
          <w:rFonts w:ascii="Calibri" w:hAnsi="Calibri" w:cs="Calibri"/>
          <w:b/>
          <w:bCs/>
          <w:sz w:val="20"/>
          <w:szCs w:val="20"/>
        </w:rPr>
        <w:t xml:space="preserve">Nr albumu: </w:t>
      </w:r>
      <w:r w:rsidRPr="002F7018">
        <w:rPr>
          <w:rFonts w:ascii="Calibri" w:hAnsi="Calibri" w:cs="Calibri"/>
          <w:sz w:val="20"/>
          <w:szCs w:val="20"/>
        </w:rPr>
        <w:t>……………………</w:t>
      </w:r>
      <w:r w:rsidR="002F7018">
        <w:rPr>
          <w:rFonts w:ascii="Calibri" w:hAnsi="Calibri" w:cs="Calibri"/>
          <w:sz w:val="20"/>
          <w:szCs w:val="20"/>
        </w:rPr>
        <w:t>…………………</w:t>
      </w:r>
    </w:p>
    <w:p w14:paraId="7D3056CE" w14:textId="6F4EB6C4" w:rsidR="00B26993" w:rsidRPr="002F7018" w:rsidRDefault="00B26993" w:rsidP="00B26993">
      <w:pPr>
        <w:tabs>
          <w:tab w:val="left" w:pos="708"/>
          <w:tab w:val="left" w:pos="1774"/>
        </w:tabs>
        <w:spacing w:before="240"/>
        <w:jc w:val="both"/>
        <w:rPr>
          <w:rFonts w:ascii="Calibri" w:hAnsi="Calibri" w:cs="Calibri"/>
          <w:bCs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Nazwa i adres zakładu pracy: </w:t>
      </w: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  <w:r w:rsidRPr="002F7018">
        <w:rPr>
          <w:rFonts w:ascii="Calibri" w:hAnsi="Calibri" w:cs="Calibri"/>
          <w:bCs/>
          <w:sz w:val="20"/>
          <w:szCs w:val="20"/>
        </w:rPr>
        <w:t>…</w:t>
      </w:r>
    </w:p>
    <w:p w14:paraId="427F1C5D" w14:textId="368007FA" w:rsidR="00B26993" w:rsidRPr="002F7018" w:rsidRDefault="00B26993" w:rsidP="00B26993">
      <w:pPr>
        <w:tabs>
          <w:tab w:val="left" w:pos="708"/>
          <w:tab w:val="left" w:pos="1774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</w:t>
      </w:r>
      <w:r w:rsidR="00423B5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…………………………………………………………………………………..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</w:p>
    <w:p w14:paraId="216FFB9F" w14:textId="12F33A11" w:rsidR="00B26993" w:rsidRPr="002F7018" w:rsidRDefault="00B26993" w:rsidP="00E91076">
      <w:pPr>
        <w:tabs>
          <w:tab w:val="left" w:pos="708"/>
          <w:tab w:val="left" w:pos="1774"/>
        </w:tabs>
        <w:spacing w:before="120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Termin realizacji praktyki zawodowej: </w:t>
      </w:r>
      <w:r w:rsidRPr="002F7018">
        <w:rPr>
          <w:rFonts w:ascii="Calibri" w:hAnsi="Calibri" w:cs="Calibri"/>
          <w:sz w:val="20"/>
          <w:szCs w:val="20"/>
        </w:rPr>
        <w:t>………………………………</w:t>
      </w:r>
      <w:r w:rsidR="00423B53">
        <w:rPr>
          <w:rFonts w:ascii="Calibri" w:hAnsi="Calibri" w:cs="Calibri"/>
          <w:sz w:val="20"/>
          <w:szCs w:val="20"/>
        </w:rPr>
        <w:t>…………….</w:t>
      </w:r>
      <w:r w:rsidRPr="002F7018">
        <w:rPr>
          <w:rFonts w:ascii="Calibri" w:hAnsi="Calibri" w:cs="Calibri"/>
          <w:sz w:val="20"/>
          <w:szCs w:val="20"/>
        </w:rPr>
        <w:t>………………….</w:t>
      </w: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68"/>
      </w:tblGrid>
      <w:tr w:rsidR="00B26993" w:rsidRPr="006D1BD9" w14:paraId="0ED283D9" w14:textId="77777777" w:rsidTr="00395B1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C273" w14:textId="77777777" w:rsidR="00B26993" w:rsidRPr="006D1BD9" w:rsidRDefault="00B26993" w:rsidP="00B26993">
            <w:pPr>
              <w:spacing w:line="276" w:lineRule="auto"/>
              <w:ind w:left="214" w:firstLine="497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Potwierdzenie uzyskanych efektów uczenia się: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EC1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</w:t>
            </w:r>
          </w:p>
          <w:p w14:paraId="6FFB17F2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(od 5 do 2)</w:t>
            </w:r>
          </w:p>
        </w:tc>
      </w:tr>
      <w:tr w:rsidR="00B26993" w:rsidRPr="00444769" w14:paraId="78182744" w14:textId="77777777" w:rsidTr="00395B1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2B8" w14:textId="7F9FDCD9" w:rsidR="00B26993" w:rsidRPr="00444769" w:rsidRDefault="00423B53" w:rsidP="00F80CD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WIEDZA</w:t>
            </w:r>
            <w:r w:rsidR="00B26993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2F118" w14:textId="77777777" w:rsidR="00B26993" w:rsidRPr="00444769" w:rsidRDefault="00B26993" w:rsidP="00B2699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077146A0" w14:textId="77777777" w:rsidTr="0039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3EF" w14:textId="77777777" w:rsidR="00F915B3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zna akty prawne z zakresu administracji publicznej, w tym akty wewnętrzne, regulujące</w:t>
            </w:r>
            <w:r w:rsidR="00F915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podmiotu, w którym odbywa praktykę zawodową,</w:t>
            </w:r>
          </w:p>
          <w:p w14:paraId="51A75E27" w14:textId="503A6990" w:rsidR="003A0505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 zna procedury obowiązujące w podmiocie, w którym odbywa praktyki zawodowe;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12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3F171959" w14:textId="77777777" w:rsidTr="00395B18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71B" w14:textId="6D7780C0" w:rsidR="00B26993" w:rsidRPr="00F80CD0" w:rsidRDefault="00423B53" w:rsidP="00F80CD0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UMIEJĘTOŚCI</w:t>
            </w:r>
            <w:r w:rsidR="00585A80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63C61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2685849C" w14:textId="77777777" w:rsidTr="00395B18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B574" w14:textId="3DCE606D" w:rsidR="00F97FCF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potrafi uczestniczyć w realizacji procedur obowiązujących w podmiocie, w którym odbywa</w:t>
            </w:r>
            <w:r w:rsidR="00F915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praktykę zawodową,</w:t>
            </w:r>
          </w:p>
          <w:p w14:paraId="5AB3F63C" w14:textId="77777777" w:rsidR="00F97FCF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 potrafi stosować metodykę pracy w podmiocie, w którym odbywa praktykę zawodową,</w:t>
            </w:r>
          </w:p>
          <w:p w14:paraId="2F71EC44" w14:textId="0B5CE771" w:rsidR="00B26993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 potrafi odpowiednio określić priorytety służące realizacji określonego przez siebie lub innych</w:t>
            </w:r>
            <w:r w:rsidR="00F915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98B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10B0B5E4" w14:textId="77777777" w:rsidTr="00395B1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EAC" w14:textId="3E123023" w:rsidR="00B26993" w:rsidRPr="00423B53" w:rsidRDefault="00423B53" w:rsidP="00423B5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KOMPETENCJE SPOŁECZNE</w:t>
            </w:r>
            <w:r w:rsidR="00B26993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7A7E4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504759EE" w14:textId="77777777" w:rsidTr="00395B18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408" w14:textId="7B78F3F2" w:rsidR="00F97FCF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zna możliwości budowania ścieżki własnego rozwoju w wybranym zawodzie, rozumie jakie</w:t>
            </w:r>
            <w:r w:rsidR="00F915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 winien posiadać człowiek jako twórca własnej kariery zawodowej,</w:t>
            </w:r>
          </w:p>
          <w:p w14:paraId="5DCDEE75" w14:textId="77777777" w:rsidR="00F97FCF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 potrafi współdziałać w zespole i utrzymywać właściwe relacje z pracownikami w miejscu</w:t>
            </w:r>
          </w:p>
          <w:p w14:paraId="663E9A0F" w14:textId="43AFB6CA" w:rsidR="00B26993" w:rsidRPr="00F97FCF" w:rsidRDefault="00F97FCF" w:rsidP="00F915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7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odbywania praktyki.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2C6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6D1BD9" w14:paraId="5DCF5566" w14:textId="77777777" w:rsidTr="00395B18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EA2" w14:textId="7A57E096" w:rsidR="00B26993" w:rsidRPr="006D1BD9" w:rsidRDefault="00B26993" w:rsidP="002F701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 xml:space="preserve">Ocena końcowa (średnia ocen za </w:t>
            </w:r>
            <w:r w:rsidR="00585A80" w:rsidRPr="006D1BD9">
              <w:rPr>
                <w:rFonts w:ascii="Calibri" w:hAnsi="Calibri" w:cs="Calibri"/>
                <w:b/>
              </w:rPr>
              <w:t>efekty) *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47C" w14:textId="77777777" w:rsidR="00B26993" w:rsidRPr="006D1BD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60C076A" w14:textId="77777777" w:rsidR="00B26993" w:rsidRPr="006D1BD9" w:rsidRDefault="00B26993" w:rsidP="002F7018">
      <w:pPr>
        <w:ind w:left="-567"/>
        <w:jc w:val="both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hAnsi="Calibri" w:cs="Calibri"/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14:paraId="468553C9" w14:textId="0CABBC48" w:rsidR="00B26993" w:rsidRDefault="00B26993" w:rsidP="00F91350">
      <w:pPr>
        <w:spacing w:before="120" w:line="276" w:lineRule="auto"/>
        <w:ind w:hanging="851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001310AD"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 w:rsidRPr="001310AD">
        <w:rPr>
          <w:rFonts w:ascii="Calibri" w:hAnsi="Calibri" w:cs="Calibri"/>
          <w:b/>
          <w:sz w:val="20"/>
          <w:szCs w:val="20"/>
        </w:rPr>
        <w:t>:</w:t>
      </w:r>
      <w:r w:rsidRPr="006D1BD9">
        <w:rPr>
          <w:rFonts w:ascii="Calibri" w:hAnsi="Calibri" w:cs="Calibri"/>
          <w:sz w:val="16"/>
          <w:szCs w:val="16"/>
        </w:rPr>
        <w:t xml:space="preserve"> </w:t>
      </w:r>
      <w:r w:rsidR="00F91350"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14:paraId="3362BAF2" w14:textId="034BB470" w:rsidR="00F91350" w:rsidRPr="00F91350" w:rsidRDefault="00F91350" w:rsidP="00F91350">
      <w:pPr>
        <w:spacing w:before="120" w:line="276" w:lineRule="auto"/>
        <w:ind w:hanging="567"/>
        <w:rPr>
          <w:rFonts w:ascii="Calibri" w:hAnsi="Calibri" w:cs="Calibri"/>
          <w:sz w:val="20"/>
          <w:szCs w:val="20"/>
        </w:rPr>
      </w:pPr>
      <w:r w:rsidRPr="00F91350">
        <w:rPr>
          <w:rFonts w:ascii="Calibri" w:hAnsi="Calibri" w:cs="Calibri"/>
          <w:sz w:val="20"/>
          <w:szCs w:val="20"/>
        </w:rPr>
        <w:t>Skala ocen: 5 (bdb.), 4,5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>); 3.5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); 2( </w:t>
      </w:r>
      <w:proofErr w:type="spellStart"/>
      <w:r w:rsidRPr="00F91350">
        <w:rPr>
          <w:rFonts w:ascii="Calibri" w:hAnsi="Calibri" w:cs="Calibri"/>
          <w:sz w:val="20"/>
          <w:szCs w:val="20"/>
        </w:rPr>
        <w:t>ndst</w:t>
      </w:r>
      <w:proofErr w:type="spellEnd"/>
      <w:r w:rsidRPr="00F91350">
        <w:rPr>
          <w:rFonts w:ascii="Calibri" w:hAnsi="Calibri" w:cs="Calibri"/>
          <w:sz w:val="20"/>
          <w:szCs w:val="20"/>
        </w:rPr>
        <w:t>).</w:t>
      </w:r>
    </w:p>
    <w:p w14:paraId="6267B061" w14:textId="53D07041" w:rsidR="00F91350" w:rsidRPr="006D1BD9" w:rsidRDefault="00F91350" w:rsidP="00F91350">
      <w:pPr>
        <w:spacing w:before="120" w:line="276" w:lineRule="auto"/>
        <w:ind w:hanging="567"/>
        <w:rPr>
          <w:rFonts w:ascii="Calibri" w:hAnsi="Calibri" w:cs="Calibri"/>
          <w:sz w:val="16"/>
          <w:szCs w:val="16"/>
        </w:rPr>
      </w:pPr>
    </w:p>
    <w:p w14:paraId="1792983D" w14:textId="77777777" w:rsidR="00B26993" w:rsidRPr="006D1BD9" w:rsidRDefault="00B26993" w:rsidP="00B26993">
      <w:pPr>
        <w:ind w:left="2832" w:hanging="3540"/>
        <w:rPr>
          <w:rFonts w:ascii="Calibri" w:hAnsi="Calibri" w:cs="Calibri"/>
        </w:rPr>
      </w:pPr>
      <w:r w:rsidRPr="006D1BD9">
        <w:rPr>
          <w:rFonts w:ascii="Calibri" w:hAnsi="Calibri" w:cs="Calibri"/>
        </w:rPr>
        <w:t xml:space="preserve">        ……………………..                                                                                      ……………………………………….…………</w:t>
      </w:r>
    </w:p>
    <w:p w14:paraId="26195AD4" w14:textId="77777777" w:rsidR="002F7018" w:rsidRDefault="00B26993" w:rsidP="00B26993">
      <w:pPr>
        <w:ind w:left="2832" w:hanging="3540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                          Data      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    </w:t>
      </w:r>
      <w:r w:rsidRPr="006D1BD9">
        <w:rPr>
          <w:rFonts w:ascii="Calibri" w:hAnsi="Calibri" w:cs="Calibri"/>
          <w:sz w:val="16"/>
          <w:szCs w:val="16"/>
        </w:rPr>
        <w:t xml:space="preserve"> Pieczątka </w:t>
      </w:r>
      <w:r>
        <w:rPr>
          <w:rFonts w:ascii="Calibri" w:hAnsi="Calibri" w:cs="Calibri"/>
          <w:sz w:val="16"/>
          <w:szCs w:val="16"/>
        </w:rPr>
        <w:t>zakładu pracy</w:t>
      </w:r>
      <w:r w:rsidRPr="006D1BD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</w:t>
      </w:r>
      <w:r w:rsidRPr="006D1BD9">
        <w:rPr>
          <w:rFonts w:ascii="Calibri" w:hAnsi="Calibri" w:cs="Calibri"/>
          <w:sz w:val="16"/>
          <w:szCs w:val="16"/>
        </w:rPr>
        <w:t xml:space="preserve">Podpis </w:t>
      </w:r>
      <w:r>
        <w:rPr>
          <w:rFonts w:ascii="Calibri" w:hAnsi="Calibri" w:cs="Calibri"/>
          <w:sz w:val="16"/>
          <w:szCs w:val="16"/>
        </w:rPr>
        <w:t xml:space="preserve">zakładowego opiekuna praktyk  </w:t>
      </w:r>
    </w:p>
    <w:p w14:paraId="30197C48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C75A7BA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E03D01E" w14:textId="0957565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7698039F" w14:textId="40CFD78F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08D58E7" w14:textId="49984220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712DA5E8" w14:textId="7F42AA3E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B89FB31" w14:textId="37766B95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5509F25E" w14:textId="79A3E5AC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FAEFC69" w14:textId="1716049D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2BBC4EA" w14:textId="77777777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86B7307" w14:textId="77777777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A03D7A1" w14:textId="08044DA8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F4622B7" w14:textId="77777777" w:rsidR="00C844AD" w:rsidRPr="00C844AD" w:rsidRDefault="00C844AD" w:rsidP="00C844A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COLLEGIUM WITELONA UCZELNIA PAŃSTWOWA</w:t>
      </w:r>
    </w:p>
    <w:p w14:paraId="00AE8EDE" w14:textId="77777777" w:rsidR="00C844AD" w:rsidRPr="00C844AD" w:rsidRDefault="00C844AD" w:rsidP="00C844A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82602">
        <w:rPr>
          <w:rFonts w:ascii="Calibri" w:hAnsi="Calibri" w:cs="Calibri"/>
          <w:b/>
          <w:bCs/>
          <w:sz w:val="22"/>
          <w:szCs w:val="22"/>
        </w:rPr>
        <w:t>ul. Sejmowa 5A, 59-220 Legnica</w:t>
      </w:r>
    </w:p>
    <w:p w14:paraId="43AB7998" w14:textId="77777777" w:rsidR="00C844AD" w:rsidRPr="00C844AD" w:rsidRDefault="00C844AD" w:rsidP="00C844AD">
      <w:pPr>
        <w:keepNext/>
        <w:keepLines/>
        <w:spacing w:before="200"/>
        <w:outlineLvl w:val="4"/>
        <w:rPr>
          <w:rFonts w:ascii="Calibri" w:hAnsi="Calibri" w:cs="Calibri"/>
          <w:sz w:val="22"/>
          <w:szCs w:val="22"/>
        </w:rPr>
      </w:pPr>
    </w:p>
    <w:p w14:paraId="246496BC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1F7796C" w14:textId="77777777" w:rsidR="00C844AD" w:rsidRPr="00C844AD" w:rsidRDefault="00C844AD" w:rsidP="00C844A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WERYFIKACJA ZAKŁADANYCH EFEKTÓW UCZENIA SIĘ</w:t>
      </w:r>
    </w:p>
    <w:p w14:paraId="4DF9F6E1" w14:textId="77777777" w:rsidR="00C844AD" w:rsidRPr="00C844AD" w:rsidRDefault="00C844AD" w:rsidP="00C844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(wypełnia opiekun praktyk z Uczelni)</w:t>
      </w:r>
    </w:p>
    <w:p w14:paraId="0980FCFE" w14:textId="77777777" w:rsidR="00C844AD" w:rsidRPr="00C844AD" w:rsidRDefault="00C844AD" w:rsidP="00C844A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4765B4A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3B98F682" w14:textId="77777777" w:rsidR="00C844AD" w:rsidRPr="00C844AD" w:rsidRDefault="00C844AD" w:rsidP="00C844AD">
      <w:pPr>
        <w:numPr>
          <w:ilvl w:val="0"/>
          <w:numId w:val="3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 xml:space="preserve">Po dokonaniu analizy zgodności celów praktyki zawodowej, założonych efektów uczenia się </w:t>
      </w:r>
      <w:r w:rsidRPr="00C844AD">
        <w:rPr>
          <w:rFonts w:ascii="Calibri" w:hAnsi="Calibri" w:cs="Calibri"/>
          <w:sz w:val="22"/>
          <w:szCs w:val="22"/>
        </w:rPr>
        <w:br/>
        <w:t>i wykonywanych czynności w zakładzie pracy stwierdzam, że student osiągnął wszystkie wymagane efekty uczenia się.</w:t>
      </w:r>
    </w:p>
    <w:p w14:paraId="76359DC8" w14:textId="77777777" w:rsidR="00C844AD" w:rsidRPr="00C844AD" w:rsidRDefault="00C844AD" w:rsidP="00C844AD">
      <w:pPr>
        <w:numPr>
          <w:ilvl w:val="0"/>
          <w:numId w:val="3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 xml:space="preserve">Do analizy wykorzystano także dodatkowe warunki wskazane do zaliczenia praktyki zawodowej:* rozmowę ze studentem, rozmowę z zakładowym opiekunem praktyk, inne formy </w:t>
      </w:r>
    </w:p>
    <w:p w14:paraId="01F30995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3C3396C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……………………………………………………………………………………………………………..……………………………………</w:t>
      </w:r>
    </w:p>
    <w:p w14:paraId="537EC917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1F55491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……………………………………………………………………………………………………………………………………..……………</w:t>
      </w:r>
    </w:p>
    <w:p w14:paraId="7BBA1703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11D437" w14:textId="77777777" w:rsidR="00C844AD" w:rsidRPr="00C844AD" w:rsidRDefault="00C844AD" w:rsidP="00C844A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006FADA" w14:textId="77777777" w:rsidR="00C844AD" w:rsidRPr="00C844AD" w:rsidRDefault="00C844AD" w:rsidP="00C844AD">
      <w:pPr>
        <w:ind w:firstLine="567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Ocena ogólna z praktyki zawodowej:</w:t>
      </w:r>
      <w:r w:rsidRPr="00C844AD">
        <w:rPr>
          <w:rFonts w:ascii="Calibri" w:hAnsi="Calibri" w:cs="Calibri"/>
          <w:bCs/>
          <w:sz w:val="22"/>
          <w:szCs w:val="22"/>
        </w:rPr>
        <w:t xml:space="preserve"> .......................................................</w:t>
      </w:r>
    </w:p>
    <w:p w14:paraId="46D251DD" w14:textId="77777777" w:rsidR="00C844AD" w:rsidRPr="00C844AD" w:rsidRDefault="00C844AD" w:rsidP="00C844AD">
      <w:pPr>
        <w:rPr>
          <w:rFonts w:ascii="Calibri" w:hAnsi="Calibri" w:cs="Calibri"/>
          <w:b/>
          <w:bCs/>
          <w:sz w:val="22"/>
          <w:szCs w:val="22"/>
        </w:rPr>
      </w:pPr>
    </w:p>
    <w:p w14:paraId="0D9B6EDE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EF8FD7D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512158C9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757EF97" w14:textId="77777777" w:rsidR="00C844AD" w:rsidRPr="00C844AD" w:rsidRDefault="00C844AD" w:rsidP="00C844AD">
      <w:pPr>
        <w:ind w:firstLine="567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Opiekun praktyk z Uczelni: ……………………………………………………………..………</w:t>
      </w:r>
    </w:p>
    <w:p w14:paraId="538F1BCB" w14:textId="77777777" w:rsidR="00C844AD" w:rsidRPr="00C844AD" w:rsidRDefault="00C844AD" w:rsidP="00C844AD">
      <w:pPr>
        <w:rPr>
          <w:rFonts w:ascii="Calibri" w:hAnsi="Calibri" w:cs="Calibri"/>
          <w:i/>
          <w:sz w:val="22"/>
          <w:szCs w:val="22"/>
        </w:rPr>
      </w:pPr>
      <w:r w:rsidRPr="00C844A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(data i podpis)</w:t>
      </w:r>
    </w:p>
    <w:p w14:paraId="342A0D78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C537C73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39DA2909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1650F45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D078B1B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57057C3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1E3A7BA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5A63821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24C40E41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06389F1" w14:textId="77777777" w:rsidR="00C844AD" w:rsidRPr="00C844AD" w:rsidRDefault="00C844AD" w:rsidP="00C844AD">
      <w:pPr>
        <w:rPr>
          <w:rFonts w:ascii="Calibri" w:hAnsi="Calibri" w:cs="Calibri"/>
          <w:i/>
          <w:sz w:val="22"/>
          <w:szCs w:val="22"/>
        </w:rPr>
      </w:pPr>
    </w:p>
    <w:p w14:paraId="038F08B5" w14:textId="3710630E" w:rsidR="00F12D87" w:rsidRPr="00C844AD" w:rsidRDefault="00C844AD" w:rsidP="00C844AD">
      <w:pPr>
        <w:ind w:firstLine="708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*właściwe podkreślić</w:t>
      </w:r>
    </w:p>
    <w:sectPr w:rsidR="00F12D87" w:rsidRPr="00C844AD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30AD" w14:textId="77777777" w:rsidR="00BA0923" w:rsidRDefault="00BA0923" w:rsidP="00761072">
      <w:r>
        <w:separator/>
      </w:r>
    </w:p>
  </w:endnote>
  <w:endnote w:type="continuationSeparator" w:id="0">
    <w:p w14:paraId="2D51E556" w14:textId="77777777" w:rsidR="00BA0923" w:rsidRDefault="00BA0923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F70C" w14:textId="77777777" w:rsidR="00BA0923" w:rsidRDefault="00BA0923" w:rsidP="00761072">
      <w:r>
        <w:separator/>
      </w:r>
    </w:p>
  </w:footnote>
  <w:footnote w:type="continuationSeparator" w:id="0">
    <w:p w14:paraId="2A0338E4" w14:textId="77777777" w:rsidR="00BA0923" w:rsidRDefault="00BA0923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9"/>
  </w:num>
  <w:num w:numId="3">
    <w:abstractNumId w:val="41"/>
  </w:num>
  <w:num w:numId="4">
    <w:abstractNumId w:val="19"/>
  </w:num>
  <w:num w:numId="5">
    <w:abstractNumId w:val="46"/>
  </w:num>
  <w:num w:numId="6">
    <w:abstractNumId w:val="22"/>
  </w:num>
  <w:num w:numId="7">
    <w:abstractNumId w:val="16"/>
  </w:num>
  <w:num w:numId="8">
    <w:abstractNumId w:val="37"/>
  </w:num>
  <w:num w:numId="9">
    <w:abstractNumId w:val="31"/>
  </w:num>
  <w:num w:numId="10">
    <w:abstractNumId w:val="24"/>
  </w:num>
  <w:num w:numId="11">
    <w:abstractNumId w:val="42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45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27"/>
  </w:num>
  <w:num w:numId="22">
    <w:abstractNumId w:val="26"/>
  </w:num>
  <w:num w:numId="23">
    <w:abstractNumId w:val="11"/>
  </w:num>
  <w:num w:numId="24">
    <w:abstractNumId w:val="14"/>
  </w:num>
  <w:num w:numId="25">
    <w:abstractNumId w:val="9"/>
  </w:num>
  <w:num w:numId="26">
    <w:abstractNumId w:val="23"/>
  </w:num>
  <w:num w:numId="27">
    <w:abstractNumId w:val="40"/>
  </w:num>
  <w:num w:numId="28">
    <w:abstractNumId w:val="32"/>
  </w:num>
  <w:num w:numId="29">
    <w:abstractNumId w:val="43"/>
  </w:num>
  <w:num w:numId="30">
    <w:abstractNumId w:val="25"/>
  </w:num>
  <w:num w:numId="31">
    <w:abstractNumId w:val="39"/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4"/>
  </w:num>
  <w:num w:numId="36">
    <w:abstractNumId w:val="13"/>
  </w:num>
  <w:num w:numId="37">
    <w:abstractNumId w:val="18"/>
  </w:num>
  <w:num w:numId="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25"/>
    <w:rsid w:val="000079E8"/>
    <w:rsid w:val="0004231A"/>
    <w:rsid w:val="00072F4D"/>
    <w:rsid w:val="00084659"/>
    <w:rsid w:val="00090FD0"/>
    <w:rsid w:val="00091231"/>
    <w:rsid w:val="000A244D"/>
    <w:rsid w:val="000A7306"/>
    <w:rsid w:val="000C0172"/>
    <w:rsid w:val="000F106E"/>
    <w:rsid w:val="001111B5"/>
    <w:rsid w:val="0014135B"/>
    <w:rsid w:val="00146777"/>
    <w:rsid w:val="001524BE"/>
    <w:rsid w:val="001606B6"/>
    <w:rsid w:val="00162545"/>
    <w:rsid w:val="00182602"/>
    <w:rsid w:val="00196E7D"/>
    <w:rsid w:val="001B55C9"/>
    <w:rsid w:val="001E5315"/>
    <w:rsid w:val="001E6517"/>
    <w:rsid w:val="001F2050"/>
    <w:rsid w:val="00204543"/>
    <w:rsid w:val="00222742"/>
    <w:rsid w:val="00237A6B"/>
    <w:rsid w:val="00251C96"/>
    <w:rsid w:val="00256584"/>
    <w:rsid w:val="00260D21"/>
    <w:rsid w:val="002642B8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3972"/>
    <w:rsid w:val="002E62A0"/>
    <w:rsid w:val="002F7018"/>
    <w:rsid w:val="00304011"/>
    <w:rsid w:val="0032571F"/>
    <w:rsid w:val="00334E1D"/>
    <w:rsid w:val="003544E6"/>
    <w:rsid w:val="003715B4"/>
    <w:rsid w:val="00373AAD"/>
    <w:rsid w:val="00383B2C"/>
    <w:rsid w:val="003853EB"/>
    <w:rsid w:val="003946DC"/>
    <w:rsid w:val="00395B18"/>
    <w:rsid w:val="003A0505"/>
    <w:rsid w:val="003A369B"/>
    <w:rsid w:val="003C03A6"/>
    <w:rsid w:val="003D017C"/>
    <w:rsid w:val="003D1102"/>
    <w:rsid w:val="003D1E30"/>
    <w:rsid w:val="003F3382"/>
    <w:rsid w:val="004003BA"/>
    <w:rsid w:val="00400EE2"/>
    <w:rsid w:val="00403135"/>
    <w:rsid w:val="0042014E"/>
    <w:rsid w:val="00423B53"/>
    <w:rsid w:val="0043773D"/>
    <w:rsid w:val="0044002B"/>
    <w:rsid w:val="00450983"/>
    <w:rsid w:val="00452942"/>
    <w:rsid w:val="00462681"/>
    <w:rsid w:val="004638AB"/>
    <w:rsid w:val="00465BEC"/>
    <w:rsid w:val="00470192"/>
    <w:rsid w:val="004763DD"/>
    <w:rsid w:val="00495969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4F4FB0"/>
    <w:rsid w:val="00501B01"/>
    <w:rsid w:val="005107D3"/>
    <w:rsid w:val="0051172A"/>
    <w:rsid w:val="00521E71"/>
    <w:rsid w:val="00532FBE"/>
    <w:rsid w:val="00535A82"/>
    <w:rsid w:val="00570776"/>
    <w:rsid w:val="0058103D"/>
    <w:rsid w:val="005814D4"/>
    <w:rsid w:val="00585A80"/>
    <w:rsid w:val="005879FD"/>
    <w:rsid w:val="00587D20"/>
    <w:rsid w:val="00591964"/>
    <w:rsid w:val="00592F1F"/>
    <w:rsid w:val="00593241"/>
    <w:rsid w:val="005A04F0"/>
    <w:rsid w:val="005F2985"/>
    <w:rsid w:val="00607623"/>
    <w:rsid w:val="00615A74"/>
    <w:rsid w:val="006241A7"/>
    <w:rsid w:val="00632938"/>
    <w:rsid w:val="006570CB"/>
    <w:rsid w:val="0066186F"/>
    <w:rsid w:val="00663090"/>
    <w:rsid w:val="0067788F"/>
    <w:rsid w:val="006B30B3"/>
    <w:rsid w:val="006B3F60"/>
    <w:rsid w:val="006C1DB7"/>
    <w:rsid w:val="006C248D"/>
    <w:rsid w:val="006C57A2"/>
    <w:rsid w:val="006D1B40"/>
    <w:rsid w:val="006D3223"/>
    <w:rsid w:val="006D5288"/>
    <w:rsid w:val="006D6EBE"/>
    <w:rsid w:val="006F4F12"/>
    <w:rsid w:val="0070246E"/>
    <w:rsid w:val="00703D90"/>
    <w:rsid w:val="00706C13"/>
    <w:rsid w:val="00720040"/>
    <w:rsid w:val="00736C10"/>
    <w:rsid w:val="00742CCE"/>
    <w:rsid w:val="007448CA"/>
    <w:rsid w:val="00746CF8"/>
    <w:rsid w:val="00750F0D"/>
    <w:rsid w:val="0075725E"/>
    <w:rsid w:val="00761072"/>
    <w:rsid w:val="00767B87"/>
    <w:rsid w:val="007B07AD"/>
    <w:rsid w:val="007B4F69"/>
    <w:rsid w:val="007C3A19"/>
    <w:rsid w:val="007C625F"/>
    <w:rsid w:val="007E05E5"/>
    <w:rsid w:val="008076AF"/>
    <w:rsid w:val="00842017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1B1"/>
    <w:rsid w:val="008A4DEC"/>
    <w:rsid w:val="008C7152"/>
    <w:rsid w:val="008D729F"/>
    <w:rsid w:val="008E19D6"/>
    <w:rsid w:val="008E2301"/>
    <w:rsid w:val="008E5F3D"/>
    <w:rsid w:val="00913759"/>
    <w:rsid w:val="0093191E"/>
    <w:rsid w:val="009405E7"/>
    <w:rsid w:val="00956736"/>
    <w:rsid w:val="00964FF1"/>
    <w:rsid w:val="009749AB"/>
    <w:rsid w:val="00995069"/>
    <w:rsid w:val="009B5145"/>
    <w:rsid w:val="009B54DB"/>
    <w:rsid w:val="009B55CC"/>
    <w:rsid w:val="009C0DE3"/>
    <w:rsid w:val="009C2404"/>
    <w:rsid w:val="009D2614"/>
    <w:rsid w:val="009D4332"/>
    <w:rsid w:val="009E6EAE"/>
    <w:rsid w:val="009F231E"/>
    <w:rsid w:val="00A10888"/>
    <w:rsid w:val="00A14376"/>
    <w:rsid w:val="00A14F0D"/>
    <w:rsid w:val="00A27359"/>
    <w:rsid w:val="00A30EB4"/>
    <w:rsid w:val="00A5369A"/>
    <w:rsid w:val="00A647D2"/>
    <w:rsid w:val="00A679B6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134C3"/>
    <w:rsid w:val="00B26993"/>
    <w:rsid w:val="00B5631E"/>
    <w:rsid w:val="00B777AD"/>
    <w:rsid w:val="00B81C28"/>
    <w:rsid w:val="00B83166"/>
    <w:rsid w:val="00B972F9"/>
    <w:rsid w:val="00BA0923"/>
    <w:rsid w:val="00BA6DF0"/>
    <w:rsid w:val="00BB4048"/>
    <w:rsid w:val="00BB449D"/>
    <w:rsid w:val="00BC3EE2"/>
    <w:rsid w:val="00BC4590"/>
    <w:rsid w:val="00BC7AD8"/>
    <w:rsid w:val="00BE0136"/>
    <w:rsid w:val="00BE5AFD"/>
    <w:rsid w:val="00BE60D8"/>
    <w:rsid w:val="00BE625B"/>
    <w:rsid w:val="00BF1685"/>
    <w:rsid w:val="00BF565B"/>
    <w:rsid w:val="00C42512"/>
    <w:rsid w:val="00C457C1"/>
    <w:rsid w:val="00C562FB"/>
    <w:rsid w:val="00C639B0"/>
    <w:rsid w:val="00C656ED"/>
    <w:rsid w:val="00C71880"/>
    <w:rsid w:val="00C738CC"/>
    <w:rsid w:val="00C74BCF"/>
    <w:rsid w:val="00C81A62"/>
    <w:rsid w:val="00C844AD"/>
    <w:rsid w:val="00C9128C"/>
    <w:rsid w:val="00CB1D2C"/>
    <w:rsid w:val="00CB3EF6"/>
    <w:rsid w:val="00CB428A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7375D"/>
    <w:rsid w:val="00D90991"/>
    <w:rsid w:val="00D92E73"/>
    <w:rsid w:val="00DB3E2C"/>
    <w:rsid w:val="00DF5F76"/>
    <w:rsid w:val="00E067AE"/>
    <w:rsid w:val="00E07E37"/>
    <w:rsid w:val="00E47F90"/>
    <w:rsid w:val="00E651CA"/>
    <w:rsid w:val="00E81384"/>
    <w:rsid w:val="00E91076"/>
    <w:rsid w:val="00E944FA"/>
    <w:rsid w:val="00EA26B2"/>
    <w:rsid w:val="00EA3215"/>
    <w:rsid w:val="00EB1F05"/>
    <w:rsid w:val="00EB24CC"/>
    <w:rsid w:val="00EB48C2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41365"/>
    <w:rsid w:val="00F448D6"/>
    <w:rsid w:val="00F52D79"/>
    <w:rsid w:val="00F5356D"/>
    <w:rsid w:val="00F5641C"/>
    <w:rsid w:val="00F61B72"/>
    <w:rsid w:val="00F80CD0"/>
    <w:rsid w:val="00F85A8C"/>
    <w:rsid w:val="00F91350"/>
    <w:rsid w:val="00F915B3"/>
    <w:rsid w:val="00F942E5"/>
    <w:rsid w:val="00F97FCF"/>
    <w:rsid w:val="00FC1D23"/>
    <w:rsid w:val="00FC23F6"/>
    <w:rsid w:val="00FC2EFC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Berezowska Iwona</cp:lastModifiedBy>
  <cp:revision>10</cp:revision>
  <cp:lastPrinted>2020-01-12T12:41:00Z</cp:lastPrinted>
  <dcterms:created xsi:type="dcterms:W3CDTF">2022-02-08T10:16:00Z</dcterms:created>
  <dcterms:modified xsi:type="dcterms:W3CDTF">2023-03-21T09:48:00Z</dcterms:modified>
</cp:coreProperties>
</file>