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69A8" w14:textId="51A28FF3" w:rsidR="00B26993" w:rsidRPr="006D1BD9" w:rsidRDefault="00B26993" w:rsidP="00B26993">
      <w:pPr>
        <w:tabs>
          <w:tab w:val="center" w:pos="4536"/>
          <w:tab w:val="right" w:pos="9072"/>
        </w:tabs>
        <w:spacing w:line="276" w:lineRule="auto"/>
        <w:jc w:val="center"/>
        <w:rPr>
          <w:b/>
          <w:bCs/>
          <w:sz w:val="20"/>
          <w:szCs w:val="20"/>
        </w:rPr>
      </w:pPr>
    </w:p>
    <w:p w14:paraId="617A38D5" w14:textId="0BA94CF4" w:rsidR="00B26993" w:rsidRPr="00C562FB" w:rsidRDefault="00C562FB" w:rsidP="00B26993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>COLLEGIUM WITELONA</w:t>
      </w:r>
    </w:p>
    <w:p w14:paraId="7E5EB194" w14:textId="77777777" w:rsidR="00C562FB" w:rsidRPr="00C562FB" w:rsidRDefault="00C562FB" w:rsidP="00E9107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>Uczelnia Państwowa</w:t>
      </w:r>
    </w:p>
    <w:p w14:paraId="2D1B310D" w14:textId="4937D7CD" w:rsidR="00B26993" w:rsidRPr="00C562FB" w:rsidRDefault="00E91076" w:rsidP="00E9107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 xml:space="preserve"> </w:t>
      </w:r>
      <w:r w:rsidR="00B26993" w:rsidRPr="00C562FB">
        <w:rPr>
          <w:rFonts w:ascii="Calibri" w:hAnsi="Calibri" w:cs="Calibri"/>
          <w:b/>
          <w:bCs/>
        </w:rPr>
        <w:t>ul. Sejmowa 5A, 59-220 Legnica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6993" w:rsidRPr="002F7018" w14:paraId="6C977365" w14:textId="77777777" w:rsidTr="00E91076">
        <w:trPr>
          <w:trHeight w:val="10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20A" w14:textId="77777777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14:paraId="2ACA6398" w14:textId="55FCCD94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sz w:val="20"/>
                <w:szCs w:val="20"/>
              </w:rPr>
              <w:t>Kierunek: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0CD0">
              <w:rPr>
                <w:rFonts w:ascii="Calibri" w:hAnsi="Calibri" w:cs="Calibri"/>
                <w:b/>
                <w:bCs/>
                <w:sz w:val="20"/>
                <w:szCs w:val="20"/>
              </w:rPr>
              <w:t>Menedżer Administracji Publicznej</w:t>
            </w:r>
          </w:p>
          <w:p w14:paraId="315B8D45" w14:textId="3CBF8C14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studia </w:t>
            </w:r>
            <w:r w:rsidR="00F80CD0">
              <w:rPr>
                <w:rFonts w:ascii="Calibri" w:hAnsi="Calibri" w:cs="Calibri"/>
                <w:b/>
                <w:bCs/>
                <w:sz w:val="20"/>
                <w:szCs w:val="20"/>
              </w:rPr>
              <w:t>drugi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ego stopnia – stacjonarne/niestacjonarne</w:t>
            </w:r>
            <w:r w:rsidRPr="002F70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80CD0">
              <w:rPr>
                <w:rFonts w:ascii="Calibri" w:hAnsi="Calibri" w:cs="Calibri"/>
                <w:sz w:val="20"/>
                <w:szCs w:val="20"/>
              </w:rPr>
              <w:t xml:space="preserve">rok </w:t>
            </w:r>
            <w:r w:rsidR="00F80CD0" w:rsidRPr="00F80CD0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Pr="002F7018">
              <w:rPr>
                <w:rFonts w:ascii="Calibri" w:hAnsi="Calibri" w:cs="Calibri"/>
                <w:bCs/>
                <w:sz w:val="20"/>
                <w:szCs w:val="20"/>
              </w:rPr>
              <w:t>semestr</w:t>
            </w:r>
            <w:r w:rsidRPr="002F7018">
              <w:rPr>
                <w:rFonts w:ascii="Calibri" w:hAnsi="Calibri" w:cs="Calibri"/>
                <w:sz w:val="20"/>
                <w:szCs w:val="20"/>
              </w:rPr>
              <w:t>:</w:t>
            </w:r>
            <w:r w:rsidR="00535A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658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F80CD0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14:paraId="20475BBF" w14:textId="1D41A493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godzin praktyki zawodowej: </w:t>
            </w:r>
            <w:r w:rsidR="00F80CD0">
              <w:rPr>
                <w:rFonts w:ascii="Calibri" w:hAnsi="Calibri" w:cs="Calibri"/>
                <w:b/>
                <w:bCs/>
                <w:sz w:val="20"/>
                <w:szCs w:val="20"/>
              </w:rPr>
              <w:t>200</w:t>
            </w:r>
          </w:p>
        </w:tc>
      </w:tr>
    </w:tbl>
    <w:p w14:paraId="0932CEB3" w14:textId="20921E9A" w:rsidR="00B26993" w:rsidRPr="002F7018" w:rsidRDefault="00B26993" w:rsidP="00B26993">
      <w:pPr>
        <w:keepNext/>
        <w:spacing w:before="240"/>
        <w:jc w:val="both"/>
        <w:outlineLvl w:val="3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Imię i nazwisko studenta: </w:t>
      </w:r>
      <w:r w:rsidRPr="002F7018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2F7018">
        <w:rPr>
          <w:rFonts w:ascii="Calibri" w:hAnsi="Calibri" w:cs="Calibri"/>
          <w:sz w:val="20"/>
          <w:szCs w:val="20"/>
        </w:rPr>
        <w:t>..........</w:t>
      </w:r>
      <w:r w:rsidRPr="002F7018">
        <w:rPr>
          <w:rFonts w:ascii="Calibri" w:hAnsi="Calibri" w:cs="Calibri"/>
          <w:sz w:val="20"/>
          <w:szCs w:val="20"/>
        </w:rPr>
        <w:t xml:space="preserve"> </w:t>
      </w:r>
      <w:r w:rsidRPr="002F7018">
        <w:rPr>
          <w:rFonts w:ascii="Calibri" w:hAnsi="Calibri" w:cs="Calibri"/>
          <w:b/>
          <w:bCs/>
          <w:sz w:val="20"/>
          <w:szCs w:val="20"/>
        </w:rPr>
        <w:t xml:space="preserve">Nr albumu: </w:t>
      </w:r>
      <w:r w:rsidRPr="002F7018">
        <w:rPr>
          <w:rFonts w:ascii="Calibri" w:hAnsi="Calibri" w:cs="Calibri"/>
          <w:sz w:val="20"/>
          <w:szCs w:val="20"/>
        </w:rPr>
        <w:t>……………………</w:t>
      </w:r>
      <w:r w:rsidR="002F7018">
        <w:rPr>
          <w:rFonts w:ascii="Calibri" w:hAnsi="Calibri" w:cs="Calibri"/>
          <w:sz w:val="20"/>
          <w:szCs w:val="20"/>
        </w:rPr>
        <w:t>…………………</w:t>
      </w:r>
    </w:p>
    <w:p w14:paraId="7D3056CE" w14:textId="6F4EB6C4" w:rsidR="00B26993" w:rsidRPr="002F7018" w:rsidRDefault="00B26993" w:rsidP="00B26993">
      <w:pPr>
        <w:tabs>
          <w:tab w:val="left" w:pos="708"/>
          <w:tab w:val="left" w:pos="1774"/>
        </w:tabs>
        <w:spacing w:before="240"/>
        <w:jc w:val="both"/>
        <w:rPr>
          <w:rFonts w:ascii="Calibri" w:hAnsi="Calibri" w:cs="Calibri"/>
          <w:bCs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Nazwa i adres zakładu pracy: </w:t>
      </w: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  <w:r w:rsidRPr="002F7018">
        <w:rPr>
          <w:rFonts w:ascii="Calibri" w:hAnsi="Calibri" w:cs="Calibri"/>
          <w:bCs/>
          <w:sz w:val="20"/>
          <w:szCs w:val="20"/>
        </w:rPr>
        <w:t>…</w:t>
      </w:r>
    </w:p>
    <w:p w14:paraId="427F1C5D" w14:textId="368007FA" w:rsidR="00B26993" w:rsidRPr="002F7018" w:rsidRDefault="00B26993" w:rsidP="00B26993">
      <w:pPr>
        <w:tabs>
          <w:tab w:val="left" w:pos="708"/>
          <w:tab w:val="left" w:pos="1774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</w:t>
      </w:r>
      <w:r w:rsidR="00423B53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…………………………………………………………………………………..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</w:p>
    <w:p w14:paraId="216FFB9F" w14:textId="12F33A11" w:rsidR="00B26993" w:rsidRPr="002F7018" w:rsidRDefault="00B26993" w:rsidP="00E91076">
      <w:pPr>
        <w:tabs>
          <w:tab w:val="left" w:pos="708"/>
          <w:tab w:val="left" w:pos="1774"/>
        </w:tabs>
        <w:spacing w:before="120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Termin realizacji praktyki zawodowej: </w:t>
      </w:r>
      <w:r w:rsidRPr="002F7018">
        <w:rPr>
          <w:rFonts w:ascii="Calibri" w:hAnsi="Calibri" w:cs="Calibri"/>
          <w:sz w:val="20"/>
          <w:szCs w:val="20"/>
        </w:rPr>
        <w:t>………………………………</w:t>
      </w:r>
      <w:r w:rsidR="00423B53">
        <w:rPr>
          <w:rFonts w:ascii="Calibri" w:hAnsi="Calibri" w:cs="Calibri"/>
          <w:sz w:val="20"/>
          <w:szCs w:val="20"/>
        </w:rPr>
        <w:t>…………….</w:t>
      </w:r>
      <w:r w:rsidRPr="002F7018">
        <w:rPr>
          <w:rFonts w:ascii="Calibri" w:hAnsi="Calibri" w:cs="Calibri"/>
          <w:sz w:val="20"/>
          <w:szCs w:val="20"/>
        </w:rPr>
        <w:t>………………….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B26993" w:rsidRPr="006D1BD9" w14:paraId="0ED283D9" w14:textId="77777777" w:rsidTr="00B26993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C273" w14:textId="77777777" w:rsidR="00B26993" w:rsidRPr="006D1BD9" w:rsidRDefault="00B26993" w:rsidP="00B26993">
            <w:pPr>
              <w:spacing w:line="276" w:lineRule="auto"/>
              <w:ind w:left="214" w:firstLine="497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EC1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</w:t>
            </w:r>
          </w:p>
          <w:p w14:paraId="6FFB17F2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(od 5 do 2)</w:t>
            </w:r>
          </w:p>
        </w:tc>
      </w:tr>
      <w:tr w:rsidR="00B26993" w:rsidRPr="00444769" w14:paraId="78182744" w14:textId="77777777" w:rsidTr="002F701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2B8" w14:textId="7F9FDCD9" w:rsidR="00B26993" w:rsidRPr="00444769" w:rsidRDefault="00423B53" w:rsidP="00F80CD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WIEDZA</w:t>
            </w:r>
            <w:r w:rsidR="00B26993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2F118" w14:textId="77777777" w:rsidR="00B26993" w:rsidRPr="00444769" w:rsidRDefault="00B26993" w:rsidP="00B26993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077146A0" w14:textId="77777777" w:rsidTr="00E91076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E27" w14:textId="702642F6" w:rsidR="003A0505" w:rsidRPr="00423B53" w:rsidRDefault="009E6EAE" w:rsidP="009E6EAE">
            <w:pPr>
              <w:tabs>
                <w:tab w:val="left" w:pos="27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ab/>
              <w:t>zna akty prawne z zakresu administracji publicznej, w tym akty wewnętrzne, regulujące działalność podmiotu, w którym odbywa praktykę zawodową,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12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18F5ABF8" w14:textId="77777777" w:rsidTr="00E91076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E12" w14:textId="77C81DA3" w:rsidR="00B26993" w:rsidRPr="00423B53" w:rsidRDefault="009E6EAE" w:rsidP="009E6EAE">
            <w:pPr>
              <w:tabs>
                <w:tab w:val="left" w:pos="27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ab/>
              <w:t>zna strukturę organizacyjną podmiotu, w którym odbywa praktykę zawodową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BC0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1076" w:rsidRPr="00444769" w14:paraId="2F81D0CC" w14:textId="77777777" w:rsidTr="00E91076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DA2" w14:textId="3ACEFA72" w:rsidR="00E91076" w:rsidRPr="00423B53" w:rsidRDefault="009E6EAE" w:rsidP="00F80CD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23B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3)  zna regulamin pracy i przepisy BHP obowiązujące w podmiocie, w którym odbywa praktykę zawodową;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4F0" w14:textId="77777777" w:rsidR="00E91076" w:rsidRPr="00444769" w:rsidRDefault="00E91076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3F171959" w14:textId="77777777" w:rsidTr="00F80CD0">
        <w:trPr>
          <w:trHeight w:val="4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171B" w14:textId="6D7780C0" w:rsidR="00B26993" w:rsidRPr="00F80CD0" w:rsidRDefault="00423B53" w:rsidP="00F80CD0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UMIEJĘTOŚCI</w:t>
            </w:r>
            <w:r w:rsidR="00585A80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63C61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2685849C" w14:textId="77777777" w:rsidTr="00E91076">
        <w:trPr>
          <w:trHeight w:val="3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C44" w14:textId="6DB18125" w:rsidR="00B26993" w:rsidRPr="00423B53" w:rsidRDefault="009E6EAE" w:rsidP="009E6E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1) ma doświadczenie związane z pracą na stanowisku typowym dla studiowanego kierunku,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98B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6FF3D9B8" w14:textId="77777777" w:rsidTr="00E91076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14D" w14:textId="729D411D" w:rsidR="00B26993" w:rsidRPr="00423B53" w:rsidRDefault="00423B53" w:rsidP="009E6E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2) potrafi dostrzec problemy występujące w podmiocie, w którym odbywa praktykę zawodową, opisać je oraz przedstawić propozycję rozwiązania;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70A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00AF34F2" w14:textId="77777777" w:rsidTr="00E91076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574" w14:textId="303DB4A4" w:rsidR="00B26993" w:rsidRPr="00423B53" w:rsidRDefault="00423B53" w:rsidP="00F80CD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potrafi przygotować szeroką informację z zakresu swojej działalności zawodowej na praktyce zawodowe i przekazać ją innym pracownikom;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23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10B0B5E4" w14:textId="77777777" w:rsidTr="002F7018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EAC" w14:textId="3E123023" w:rsidR="00B26993" w:rsidRPr="00423B53" w:rsidRDefault="00423B53" w:rsidP="00423B5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KOMPETENCJE SPOŁECZNE</w:t>
            </w:r>
            <w:r w:rsidR="00B26993" w:rsidRPr="00423B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7A7E4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504759EE" w14:textId="77777777" w:rsidTr="002F7018">
        <w:trPr>
          <w:trHeight w:val="3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A0F" w14:textId="74394A60" w:rsidR="00B26993" w:rsidRPr="00423B53" w:rsidRDefault="00423B53" w:rsidP="00F80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1) dostrzega potrzebę stałego doskonalenia swoich kompetencji personalnych i zawodowych,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2C6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5D2FA0C3" w14:textId="77777777" w:rsidTr="00B26993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087" w14:textId="3D59DDE0" w:rsidR="00B26993" w:rsidRPr="00423B53" w:rsidRDefault="00423B53" w:rsidP="00F80C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B53">
              <w:rPr>
                <w:rFonts w:asciiTheme="minorHAnsi" w:hAnsiTheme="minorHAnsi" w:cstheme="minorHAnsi"/>
                <w:sz w:val="22"/>
                <w:szCs w:val="22"/>
              </w:rPr>
              <w:t>2) jest gotów do pracy w zespole i przestrzegania zasad etyki zawodowej.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E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6D1BD9" w14:paraId="5DCF5566" w14:textId="77777777" w:rsidTr="00B26993">
        <w:trPr>
          <w:trHeight w:val="4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EA2" w14:textId="7A57E096" w:rsidR="00B26993" w:rsidRPr="006D1BD9" w:rsidRDefault="00B26993" w:rsidP="002F701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 xml:space="preserve">Ocena końcowa (średnia ocen za </w:t>
            </w:r>
            <w:r w:rsidR="00585A80" w:rsidRPr="006D1BD9">
              <w:rPr>
                <w:rFonts w:ascii="Calibri" w:hAnsi="Calibri" w:cs="Calibri"/>
                <w:b/>
              </w:rPr>
              <w:t>efekty)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47C" w14:textId="77777777" w:rsidR="00B26993" w:rsidRPr="006D1BD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60C076A" w14:textId="77777777" w:rsidR="00B26993" w:rsidRPr="006D1BD9" w:rsidRDefault="00B26993" w:rsidP="002F7018">
      <w:pPr>
        <w:ind w:left="-567"/>
        <w:jc w:val="both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hAnsi="Calibri" w:cs="Calibri"/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14:paraId="468553C9" w14:textId="0CABBC48" w:rsidR="00B26993" w:rsidRDefault="00B26993" w:rsidP="00F91350">
      <w:pPr>
        <w:spacing w:before="120" w:line="276" w:lineRule="auto"/>
        <w:ind w:hanging="851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001310AD"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 w:rsidRPr="001310AD">
        <w:rPr>
          <w:rFonts w:ascii="Calibri" w:hAnsi="Calibri" w:cs="Calibri"/>
          <w:b/>
          <w:sz w:val="20"/>
          <w:szCs w:val="20"/>
        </w:rPr>
        <w:t>:</w:t>
      </w:r>
      <w:r w:rsidRPr="006D1BD9">
        <w:rPr>
          <w:rFonts w:ascii="Calibri" w:hAnsi="Calibri" w:cs="Calibri"/>
          <w:sz w:val="16"/>
          <w:szCs w:val="16"/>
        </w:rPr>
        <w:t xml:space="preserve"> </w:t>
      </w:r>
      <w:r w:rsidR="00F91350"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14:paraId="3362BAF2" w14:textId="034BB470" w:rsidR="00F91350" w:rsidRPr="00F91350" w:rsidRDefault="00F91350" w:rsidP="00F91350">
      <w:pPr>
        <w:spacing w:before="120" w:line="276" w:lineRule="auto"/>
        <w:ind w:hanging="567"/>
        <w:rPr>
          <w:rFonts w:ascii="Calibri" w:hAnsi="Calibri" w:cs="Calibri"/>
          <w:sz w:val="20"/>
          <w:szCs w:val="20"/>
        </w:rPr>
      </w:pPr>
      <w:r w:rsidRPr="00F91350">
        <w:rPr>
          <w:rFonts w:ascii="Calibri" w:hAnsi="Calibri" w:cs="Calibri"/>
          <w:sz w:val="20"/>
          <w:szCs w:val="20"/>
        </w:rPr>
        <w:t>Skala ocen: 5 (bdb.), 4,5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>); 3.5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); 2( </w:t>
      </w:r>
      <w:proofErr w:type="spellStart"/>
      <w:r w:rsidRPr="00F91350">
        <w:rPr>
          <w:rFonts w:ascii="Calibri" w:hAnsi="Calibri" w:cs="Calibri"/>
          <w:sz w:val="20"/>
          <w:szCs w:val="20"/>
        </w:rPr>
        <w:t>ndst</w:t>
      </w:r>
      <w:proofErr w:type="spellEnd"/>
      <w:r w:rsidRPr="00F91350">
        <w:rPr>
          <w:rFonts w:ascii="Calibri" w:hAnsi="Calibri" w:cs="Calibri"/>
          <w:sz w:val="20"/>
          <w:szCs w:val="20"/>
        </w:rPr>
        <w:t>).</w:t>
      </w:r>
    </w:p>
    <w:p w14:paraId="6267B061" w14:textId="53D07041" w:rsidR="00F91350" w:rsidRPr="006D1BD9" w:rsidRDefault="00F91350" w:rsidP="00F91350">
      <w:pPr>
        <w:spacing w:before="120" w:line="276" w:lineRule="auto"/>
        <w:ind w:hanging="567"/>
        <w:rPr>
          <w:rFonts w:ascii="Calibri" w:hAnsi="Calibri" w:cs="Calibri"/>
          <w:sz w:val="16"/>
          <w:szCs w:val="16"/>
        </w:rPr>
      </w:pPr>
    </w:p>
    <w:p w14:paraId="1792983D" w14:textId="77777777" w:rsidR="00B26993" w:rsidRPr="006D1BD9" w:rsidRDefault="00B26993" w:rsidP="00B26993">
      <w:pPr>
        <w:ind w:left="2832" w:hanging="3540"/>
        <w:rPr>
          <w:rFonts w:ascii="Calibri" w:hAnsi="Calibri" w:cs="Calibri"/>
        </w:rPr>
      </w:pPr>
      <w:r w:rsidRPr="006D1BD9">
        <w:rPr>
          <w:rFonts w:ascii="Calibri" w:hAnsi="Calibri" w:cs="Calibri"/>
        </w:rPr>
        <w:t xml:space="preserve">        ……………………..                                                                                      ……………………………………….…………</w:t>
      </w:r>
    </w:p>
    <w:p w14:paraId="26195AD4" w14:textId="77777777" w:rsidR="002F7018" w:rsidRDefault="00B26993" w:rsidP="00B26993">
      <w:pPr>
        <w:ind w:left="2832" w:hanging="3540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                          Data      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    </w:t>
      </w:r>
      <w:r w:rsidRPr="006D1BD9">
        <w:rPr>
          <w:rFonts w:ascii="Calibri" w:hAnsi="Calibri" w:cs="Calibri"/>
          <w:sz w:val="16"/>
          <w:szCs w:val="16"/>
        </w:rPr>
        <w:t xml:space="preserve"> Pieczątka </w:t>
      </w:r>
      <w:r>
        <w:rPr>
          <w:rFonts w:ascii="Calibri" w:hAnsi="Calibri" w:cs="Calibri"/>
          <w:sz w:val="16"/>
          <w:szCs w:val="16"/>
        </w:rPr>
        <w:t>zakładu pracy</w:t>
      </w:r>
      <w:r w:rsidRPr="006D1BD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</w:t>
      </w:r>
      <w:r w:rsidRPr="006D1BD9">
        <w:rPr>
          <w:rFonts w:ascii="Calibri" w:hAnsi="Calibri" w:cs="Calibri"/>
          <w:sz w:val="16"/>
          <w:szCs w:val="16"/>
        </w:rPr>
        <w:t xml:space="preserve">Podpis </w:t>
      </w:r>
      <w:r>
        <w:rPr>
          <w:rFonts w:ascii="Calibri" w:hAnsi="Calibri" w:cs="Calibri"/>
          <w:sz w:val="16"/>
          <w:szCs w:val="16"/>
        </w:rPr>
        <w:t xml:space="preserve">zakładowego opiekuna praktyk  </w:t>
      </w:r>
    </w:p>
    <w:p w14:paraId="30197C48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C75A7BA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E03D01E" w14:textId="0957565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7698039F" w14:textId="40CFD78F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08D58E7" w14:textId="49984220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712DA5E8" w14:textId="7F42AA3E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B89FB31" w14:textId="37766B95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5509F25E" w14:textId="79A3E5AC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FAEFC69" w14:textId="1716049D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2BBC4EA" w14:textId="77777777" w:rsidR="00423B53" w:rsidRDefault="00423B5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86B7307" w14:textId="77777777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A03D7A1" w14:textId="08044DA8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F4622B7" w14:textId="77777777" w:rsidR="00C844AD" w:rsidRPr="00C844AD" w:rsidRDefault="00C844AD" w:rsidP="00C844A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COLLEGIUM WITELONA UCZELNIA PAŃSTWOWA</w:t>
      </w:r>
    </w:p>
    <w:p w14:paraId="00AE8EDE" w14:textId="77777777" w:rsidR="00C844AD" w:rsidRPr="00C844AD" w:rsidRDefault="00C844AD" w:rsidP="00C844AD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82602">
        <w:rPr>
          <w:rFonts w:ascii="Calibri" w:hAnsi="Calibri" w:cs="Calibri"/>
          <w:b/>
          <w:bCs/>
          <w:sz w:val="22"/>
          <w:szCs w:val="22"/>
        </w:rPr>
        <w:t>ul. Sejmowa 5A, 59-220 Legnica</w:t>
      </w:r>
    </w:p>
    <w:p w14:paraId="43AB7998" w14:textId="77777777" w:rsidR="00C844AD" w:rsidRPr="00C844AD" w:rsidRDefault="00C844AD" w:rsidP="00C844AD">
      <w:pPr>
        <w:keepNext/>
        <w:keepLines/>
        <w:spacing w:before="200"/>
        <w:outlineLvl w:val="4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46496BC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1F7796C" w14:textId="77777777" w:rsidR="00C844AD" w:rsidRPr="00C844AD" w:rsidRDefault="00C844AD" w:rsidP="00C844A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WERYFIKACJA ZAKŁADANYCH EFEKTÓW UCZENIA SIĘ</w:t>
      </w:r>
    </w:p>
    <w:p w14:paraId="4DF9F6E1" w14:textId="77777777" w:rsidR="00C844AD" w:rsidRPr="00C844AD" w:rsidRDefault="00C844AD" w:rsidP="00C844A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(wypełnia opiekun praktyk z Uczelni)</w:t>
      </w:r>
    </w:p>
    <w:p w14:paraId="0980FCFE" w14:textId="77777777" w:rsidR="00C844AD" w:rsidRPr="00C844AD" w:rsidRDefault="00C844AD" w:rsidP="00C844A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4765B4A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3B98F682" w14:textId="77777777" w:rsidR="00C844AD" w:rsidRPr="00C844AD" w:rsidRDefault="00C844AD" w:rsidP="00C844AD">
      <w:pPr>
        <w:numPr>
          <w:ilvl w:val="0"/>
          <w:numId w:val="3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 xml:space="preserve">Po dokonaniu analizy zgodności celów praktyki zawodowej, założonych efektów uczenia się </w:t>
      </w:r>
      <w:r w:rsidRPr="00C844AD">
        <w:rPr>
          <w:rFonts w:ascii="Calibri" w:hAnsi="Calibri" w:cs="Calibri"/>
          <w:sz w:val="22"/>
          <w:szCs w:val="22"/>
        </w:rPr>
        <w:br/>
        <w:t>i wykonywanych czynności w zakładzie pracy stwierdzam, że student osiągnął wszystkie wymagane efekty uczenia się.</w:t>
      </w:r>
    </w:p>
    <w:p w14:paraId="76359DC8" w14:textId="77777777" w:rsidR="00C844AD" w:rsidRPr="00C844AD" w:rsidRDefault="00C844AD" w:rsidP="00C844AD">
      <w:pPr>
        <w:numPr>
          <w:ilvl w:val="0"/>
          <w:numId w:val="33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 xml:space="preserve">Do analizy wykorzystano także dodatkowe warunki wskazane do zaliczenia praktyki zawodowej:* rozmowę ze studentem, rozmowę z zakładowym opiekunem praktyk, inne formy </w:t>
      </w:r>
    </w:p>
    <w:p w14:paraId="01F30995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3C3396C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……………………………………………………………………………………………………………..……………………………………</w:t>
      </w:r>
    </w:p>
    <w:p w14:paraId="537EC917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1F55491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……………………………………………………………………………………………………………………………………..……………</w:t>
      </w:r>
    </w:p>
    <w:p w14:paraId="7BBA1703" w14:textId="77777777" w:rsidR="00C844AD" w:rsidRPr="00C844AD" w:rsidRDefault="00C844AD" w:rsidP="00C844A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11D437" w14:textId="77777777" w:rsidR="00C844AD" w:rsidRPr="00C844AD" w:rsidRDefault="00C844AD" w:rsidP="00C844A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006FADA" w14:textId="77777777" w:rsidR="00C844AD" w:rsidRPr="00C844AD" w:rsidRDefault="00C844AD" w:rsidP="00C844AD">
      <w:pPr>
        <w:ind w:firstLine="567"/>
        <w:rPr>
          <w:rFonts w:ascii="Calibri" w:hAnsi="Calibri" w:cs="Calibri"/>
          <w:b/>
          <w:bCs/>
          <w:sz w:val="22"/>
          <w:szCs w:val="22"/>
        </w:rPr>
      </w:pPr>
      <w:r w:rsidRPr="00C844AD">
        <w:rPr>
          <w:rFonts w:ascii="Calibri" w:hAnsi="Calibri" w:cs="Calibri"/>
          <w:b/>
          <w:bCs/>
          <w:sz w:val="22"/>
          <w:szCs w:val="22"/>
        </w:rPr>
        <w:t>Ocena ogólna z praktyki zawodowej:</w:t>
      </w:r>
      <w:r w:rsidRPr="00C844AD">
        <w:rPr>
          <w:rFonts w:ascii="Calibri" w:hAnsi="Calibri" w:cs="Calibri"/>
          <w:bCs/>
          <w:sz w:val="22"/>
          <w:szCs w:val="22"/>
        </w:rPr>
        <w:t xml:space="preserve"> .......................................................</w:t>
      </w:r>
    </w:p>
    <w:p w14:paraId="46D251DD" w14:textId="77777777" w:rsidR="00C844AD" w:rsidRPr="00C844AD" w:rsidRDefault="00C844AD" w:rsidP="00C844AD">
      <w:pPr>
        <w:rPr>
          <w:rFonts w:ascii="Calibri" w:hAnsi="Calibri" w:cs="Calibri"/>
          <w:b/>
          <w:bCs/>
          <w:sz w:val="22"/>
          <w:szCs w:val="22"/>
        </w:rPr>
      </w:pPr>
    </w:p>
    <w:p w14:paraId="0D9B6EDE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EF8FD7D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512158C9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757EF97" w14:textId="77777777" w:rsidR="00C844AD" w:rsidRPr="00C844AD" w:rsidRDefault="00C844AD" w:rsidP="00C844AD">
      <w:pPr>
        <w:ind w:firstLine="567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Opiekun praktyk z Uczelni: ……………………………………………………………..………</w:t>
      </w:r>
    </w:p>
    <w:p w14:paraId="538F1BCB" w14:textId="77777777" w:rsidR="00C844AD" w:rsidRPr="00C844AD" w:rsidRDefault="00C844AD" w:rsidP="00C844AD">
      <w:pPr>
        <w:rPr>
          <w:rFonts w:ascii="Calibri" w:hAnsi="Calibri" w:cs="Calibri"/>
          <w:i/>
          <w:sz w:val="22"/>
          <w:szCs w:val="22"/>
        </w:rPr>
      </w:pPr>
      <w:r w:rsidRPr="00C844A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(data i podpis)</w:t>
      </w:r>
    </w:p>
    <w:p w14:paraId="342A0D78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C537C73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39DA2909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1650F45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D078B1B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457057C3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01E3A7BA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5A63821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24C40E41" w14:textId="77777777" w:rsidR="00C844AD" w:rsidRPr="00C844AD" w:rsidRDefault="00C844AD" w:rsidP="00C844AD">
      <w:pPr>
        <w:rPr>
          <w:rFonts w:ascii="Calibri" w:hAnsi="Calibri" w:cs="Calibri"/>
          <w:sz w:val="22"/>
          <w:szCs w:val="22"/>
        </w:rPr>
      </w:pPr>
    </w:p>
    <w:p w14:paraId="106389F1" w14:textId="77777777" w:rsidR="00C844AD" w:rsidRPr="00C844AD" w:rsidRDefault="00C844AD" w:rsidP="00C844AD">
      <w:pPr>
        <w:rPr>
          <w:rFonts w:ascii="Calibri" w:hAnsi="Calibri" w:cs="Calibri"/>
          <w:i/>
          <w:sz w:val="22"/>
          <w:szCs w:val="22"/>
        </w:rPr>
      </w:pPr>
    </w:p>
    <w:p w14:paraId="038F08B5" w14:textId="3710630E" w:rsidR="00F12D87" w:rsidRPr="00C844AD" w:rsidRDefault="00C844AD" w:rsidP="00C844AD">
      <w:pPr>
        <w:ind w:firstLine="708"/>
        <w:rPr>
          <w:rFonts w:ascii="Calibri" w:hAnsi="Calibri" w:cs="Calibri"/>
          <w:sz w:val="22"/>
          <w:szCs w:val="22"/>
        </w:rPr>
      </w:pPr>
      <w:r w:rsidRPr="00C844AD">
        <w:rPr>
          <w:rFonts w:ascii="Calibri" w:hAnsi="Calibri" w:cs="Calibri"/>
          <w:sz w:val="22"/>
          <w:szCs w:val="22"/>
        </w:rPr>
        <w:t>*właściwe podkreślić</w:t>
      </w:r>
    </w:p>
    <w:sectPr w:rsidR="00F12D87" w:rsidRPr="00C844AD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01C9" w14:textId="77777777" w:rsidR="00FC2EFC" w:rsidRDefault="00FC2EFC" w:rsidP="00761072">
      <w:r>
        <w:separator/>
      </w:r>
    </w:p>
  </w:endnote>
  <w:endnote w:type="continuationSeparator" w:id="0">
    <w:p w14:paraId="14F5898C" w14:textId="77777777" w:rsidR="00FC2EFC" w:rsidRDefault="00FC2EFC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B250" w14:textId="77777777" w:rsidR="00FC2EFC" w:rsidRDefault="00FC2EFC" w:rsidP="00761072">
      <w:r>
        <w:separator/>
      </w:r>
    </w:p>
  </w:footnote>
  <w:footnote w:type="continuationSeparator" w:id="0">
    <w:p w14:paraId="0854A809" w14:textId="77777777" w:rsidR="00FC2EFC" w:rsidRDefault="00FC2EFC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9"/>
  </w:num>
  <w:num w:numId="3">
    <w:abstractNumId w:val="41"/>
  </w:num>
  <w:num w:numId="4">
    <w:abstractNumId w:val="19"/>
  </w:num>
  <w:num w:numId="5">
    <w:abstractNumId w:val="46"/>
  </w:num>
  <w:num w:numId="6">
    <w:abstractNumId w:val="22"/>
  </w:num>
  <w:num w:numId="7">
    <w:abstractNumId w:val="16"/>
  </w:num>
  <w:num w:numId="8">
    <w:abstractNumId w:val="37"/>
  </w:num>
  <w:num w:numId="9">
    <w:abstractNumId w:val="31"/>
  </w:num>
  <w:num w:numId="10">
    <w:abstractNumId w:val="24"/>
  </w:num>
  <w:num w:numId="11">
    <w:abstractNumId w:val="42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45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27"/>
  </w:num>
  <w:num w:numId="22">
    <w:abstractNumId w:val="26"/>
  </w:num>
  <w:num w:numId="23">
    <w:abstractNumId w:val="11"/>
  </w:num>
  <w:num w:numId="24">
    <w:abstractNumId w:val="14"/>
  </w:num>
  <w:num w:numId="25">
    <w:abstractNumId w:val="9"/>
  </w:num>
  <w:num w:numId="26">
    <w:abstractNumId w:val="23"/>
  </w:num>
  <w:num w:numId="27">
    <w:abstractNumId w:val="40"/>
  </w:num>
  <w:num w:numId="28">
    <w:abstractNumId w:val="32"/>
  </w:num>
  <w:num w:numId="29">
    <w:abstractNumId w:val="43"/>
  </w:num>
  <w:num w:numId="30">
    <w:abstractNumId w:val="25"/>
  </w:num>
  <w:num w:numId="31">
    <w:abstractNumId w:val="39"/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4"/>
  </w:num>
  <w:num w:numId="36">
    <w:abstractNumId w:val="13"/>
  </w:num>
  <w:num w:numId="37">
    <w:abstractNumId w:val="18"/>
  </w:num>
  <w:num w:numId="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25"/>
    <w:rsid w:val="000079E8"/>
    <w:rsid w:val="0004231A"/>
    <w:rsid w:val="00072F4D"/>
    <w:rsid w:val="00084659"/>
    <w:rsid w:val="00090FD0"/>
    <w:rsid w:val="00091231"/>
    <w:rsid w:val="000A244D"/>
    <w:rsid w:val="000A7306"/>
    <w:rsid w:val="000C0172"/>
    <w:rsid w:val="000F106E"/>
    <w:rsid w:val="001111B5"/>
    <w:rsid w:val="0014135B"/>
    <w:rsid w:val="00146777"/>
    <w:rsid w:val="001524BE"/>
    <w:rsid w:val="001606B6"/>
    <w:rsid w:val="00162545"/>
    <w:rsid w:val="00182602"/>
    <w:rsid w:val="00196E7D"/>
    <w:rsid w:val="001B55C9"/>
    <w:rsid w:val="001E5315"/>
    <w:rsid w:val="001E6517"/>
    <w:rsid w:val="001F2050"/>
    <w:rsid w:val="00204543"/>
    <w:rsid w:val="00222742"/>
    <w:rsid w:val="00237A6B"/>
    <w:rsid w:val="00251C96"/>
    <w:rsid w:val="00256584"/>
    <w:rsid w:val="00260D21"/>
    <w:rsid w:val="002642B8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3972"/>
    <w:rsid w:val="002E62A0"/>
    <w:rsid w:val="002F7018"/>
    <w:rsid w:val="00304011"/>
    <w:rsid w:val="0032571F"/>
    <w:rsid w:val="00334E1D"/>
    <w:rsid w:val="003544E6"/>
    <w:rsid w:val="003715B4"/>
    <w:rsid w:val="00373AAD"/>
    <w:rsid w:val="00383B2C"/>
    <w:rsid w:val="003853EB"/>
    <w:rsid w:val="003946DC"/>
    <w:rsid w:val="003A0505"/>
    <w:rsid w:val="003A369B"/>
    <w:rsid w:val="003C03A6"/>
    <w:rsid w:val="003D017C"/>
    <w:rsid w:val="003D1102"/>
    <w:rsid w:val="003D1E30"/>
    <w:rsid w:val="003F3382"/>
    <w:rsid w:val="004003BA"/>
    <w:rsid w:val="00400EE2"/>
    <w:rsid w:val="00403135"/>
    <w:rsid w:val="0042014E"/>
    <w:rsid w:val="00423B53"/>
    <w:rsid w:val="0043773D"/>
    <w:rsid w:val="00450983"/>
    <w:rsid w:val="00452942"/>
    <w:rsid w:val="00462681"/>
    <w:rsid w:val="004638AB"/>
    <w:rsid w:val="00465BEC"/>
    <w:rsid w:val="00470192"/>
    <w:rsid w:val="004763DD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4F4FB0"/>
    <w:rsid w:val="00501B01"/>
    <w:rsid w:val="005107D3"/>
    <w:rsid w:val="0051172A"/>
    <w:rsid w:val="00521E71"/>
    <w:rsid w:val="00532FBE"/>
    <w:rsid w:val="00535A82"/>
    <w:rsid w:val="00570776"/>
    <w:rsid w:val="0058103D"/>
    <w:rsid w:val="005814D4"/>
    <w:rsid w:val="00585A80"/>
    <w:rsid w:val="005879FD"/>
    <w:rsid w:val="00587D20"/>
    <w:rsid w:val="00591964"/>
    <w:rsid w:val="00592F1F"/>
    <w:rsid w:val="00593241"/>
    <w:rsid w:val="005A04F0"/>
    <w:rsid w:val="005F2985"/>
    <w:rsid w:val="00607623"/>
    <w:rsid w:val="00615A74"/>
    <w:rsid w:val="006241A7"/>
    <w:rsid w:val="00632938"/>
    <w:rsid w:val="006570CB"/>
    <w:rsid w:val="0066186F"/>
    <w:rsid w:val="00663090"/>
    <w:rsid w:val="0067788F"/>
    <w:rsid w:val="006B30B3"/>
    <w:rsid w:val="006B3F60"/>
    <w:rsid w:val="006C1DB7"/>
    <w:rsid w:val="006C248D"/>
    <w:rsid w:val="006C57A2"/>
    <w:rsid w:val="006D1B40"/>
    <w:rsid w:val="006D3223"/>
    <w:rsid w:val="006D5288"/>
    <w:rsid w:val="006D6EBE"/>
    <w:rsid w:val="006F4F12"/>
    <w:rsid w:val="0070246E"/>
    <w:rsid w:val="00703D90"/>
    <w:rsid w:val="00706C13"/>
    <w:rsid w:val="00720040"/>
    <w:rsid w:val="00736C10"/>
    <w:rsid w:val="00742CCE"/>
    <w:rsid w:val="007448CA"/>
    <w:rsid w:val="00746CF8"/>
    <w:rsid w:val="00750F0D"/>
    <w:rsid w:val="0075725E"/>
    <w:rsid w:val="00761072"/>
    <w:rsid w:val="00767B87"/>
    <w:rsid w:val="007B07AD"/>
    <w:rsid w:val="007B4F69"/>
    <w:rsid w:val="007C3A19"/>
    <w:rsid w:val="007C625F"/>
    <w:rsid w:val="007E05E5"/>
    <w:rsid w:val="008076AF"/>
    <w:rsid w:val="00842017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1B1"/>
    <w:rsid w:val="008A4DEC"/>
    <w:rsid w:val="008C7152"/>
    <w:rsid w:val="008D729F"/>
    <w:rsid w:val="008E19D6"/>
    <w:rsid w:val="008E2301"/>
    <w:rsid w:val="008E5F3D"/>
    <w:rsid w:val="00913759"/>
    <w:rsid w:val="0093191E"/>
    <w:rsid w:val="009405E7"/>
    <w:rsid w:val="00956736"/>
    <w:rsid w:val="00964FF1"/>
    <w:rsid w:val="009749AB"/>
    <w:rsid w:val="00995069"/>
    <w:rsid w:val="009B5145"/>
    <w:rsid w:val="009B54DB"/>
    <w:rsid w:val="009B55CC"/>
    <w:rsid w:val="009C0DE3"/>
    <w:rsid w:val="009C2404"/>
    <w:rsid w:val="009D2614"/>
    <w:rsid w:val="009D4332"/>
    <w:rsid w:val="009E6EAE"/>
    <w:rsid w:val="009F231E"/>
    <w:rsid w:val="00A10888"/>
    <w:rsid w:val="00A14376"/>
    <w:rsid w:val="00A14F0D"/>
    <w:rsid w:val="00A27359"/>
    <w:rsid w:val="00A30EB4"/>
    <w:rsid w:val="00A5369A"/>
    <w:rsid w:val="00A647D2"/>
    <w:rsid w:val="00A679B6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134C3"/>
    <w:rsid w:val="00B26993"/>
    <w:rsid w:val="00B5631E"/>
    <w:rsid w:val="00B777AD"/>
    <w:rsid w:val="00B81C28"/>
    <w:rsid w:val="00B83166"/>
    <w:rsid w:val="00B972F9"/>
    <w:rsid w:val="00BA6DF0"/>
    <w:rsid w:val="00BB4048"/>
    <w:rsid w:val="00BB449D"/>
    <w:rsid w:val="00BC3EE2"/>
    <w:rsid w:val="00BC4590"/>
    <w:rsid w:val="00BC7AD8"/>
    <w:rsid w:val="00BE0136"/>
    <w:rsid w:val="00BE5AFD"/>
    <w:rsid w:val="00BE60D8"/>
    <w:rsid w:val="00BE625B"/>
    <w:rsid w:val="00BF1685"/>
    <w:rsid w:val="00BF565B"/>
    <w:rsid w:val="00C42512"/>
    <w:rsid w:val="00C457C1"/>
    <w:rsid w:val="00C562FB"/>
    <w:rsid w:val="00C639B0"/>
    <w:rsid w:val="00C656ED"/>
    <w:rsid w:val="00C71880"/>
    <w:rsid w:val="00C738CC"/>
    <w:rsid w:val="00C74BCF"/>
    <w:rsid w:val="00C81A62"/>
    <w:rsid w:val="00C844AD"/>
    <w:rsid w:val="00C9128C"/>
    <w:rsid w:val="00CB1D2C"/>
    <w:rsid w:val="00CB3EF6"/>
    <w:rsid w:val="00CB428A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7375D"/>
    <w:rsid w:val="00D90991"/>
    <w:rsid w:val="00D92E73"/>
    <w:rsid w:val="00DB3E2C"/>
    <w:rsid w:val="00DF5F76"/>
    <w:rsid w:val="00E067AE"/>
    <w:rsid w:val="00E07E37"/>
    <w:rsid w:val="00E47F90"/>
    <w:rsid w:val="00E651CA"/>
    <w:rsid w:val="00E81384"/>
    <w:rsid w:val="00E91076"/>
    <w:rsid w:val="00E944FA"/>
    <w:rsid w:val="00EA26B2"/>
    <w:rsid w:val="00EA3215"/>
    <w:rsid w:val="00EB1F05"/>
    <w:rsid w:val="00EB24CC"/>
    <w:rsid w:val="00EB48C2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41365"/>
    <w:rsid w:val="00F448D6"/>
    <w:rsid w:val="00F52D79"/>
    <w:rsid w:val="00F5356D"/>
    <w:rsid w:val="00F5641C"/>
    <w:rsid w:val="00F61B72"/>
    <w:rsid w:val="00F80CD0"/>
    <w:rsid w:val="00F85A8C"/>
    <w:rsid w:val="00F91350"/>
    <w:rsid w:val="00F942E5"/>
    <w:rsid w:val="00FC1D23"/>
    <w:rsid w:val="00FC23F6"/>
    <w:rsid w:val="00FC2EFC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Berezowska Iwona</cp:lastModifiedBy>
  <cp:revision>5</cp:revision>
  <cp:lastPrinted>2020-01-12T12:41:00Z</cp:lastPrinted>
  <dcterms:created xsi:type="dcterms:W3CDTF">2022-02-08T10:16:00Z</dcterms:created>
  <dcterms:modified xsi:type="dcterms:W3CDTF">2023-03-21T09:23:00Z</dcterms:modified>
</cp:coreProperties>
</file>